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5127"/>
      </w:tblGrid>
      <w:tr w:rsidR="00856C35" w14:paraId="23489D7B" w14:textId="77777777" w:rsidTr="00856C35">
        <w:tc>
          <w:tcPr>
            <w:tcW w:w="4428" w:type="dxa"/>
          </w:tcPr>
          <w:p w14:paraId="738A473A" w14:textId="77777777" w:rsidR="00674070" w:rsidRDefault="00A73E4C" w:rsidP="00856C35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8EEF664" wp14:editId="426F2FAC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-224790</wp:posOffset>
                  </wp:positionV>
                  <wp:extent cx="1371600" cy="14954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716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4070">
              <w:t xml:space="preserve">                                         Aroostook Band of Micmacs</w:t>
            </w:r>
          </w:p>
          <w:p w14:paraId="1ADB693E" w14:textId="77777777" w:rsidR="00856C35" w:rsidRDefault="00674070" w:rsidP="00856C35">
            <w:r>
              <w:t xml:space="preserve">                                         7 Northern Road</w:t>
            </w:r>
            <w:r>
              <w:br/>
              <w:t xml:space="preserve">                                         Presque Isle, ME 04769</w:t>
            </w:r>
            <w:r>
              <w:br/>
              <w:t xml:space="preserve">                                         207-764-1972</w:t>
            </w:r>
            <w:r>
              <w:br/>
              <w:t xml:space="preserve">                                          </w:t>
            </w:r>
          </w:p>
        </w:tc>
        <w:tc>
          <w:tcPr>
            <w:tcW w:w="4428" w:type="dxa"/>
          </w:tcPr>
          <w:p w14:paraId="6E613C06" w14:textId="77777777" w:rsidR="00856C35" w:rsidRDefault="00674070" w:rsidP="000B79E6">
            <w:pPr>
              <w:pStyle w:val="CompanyName"/>
            </w:pPr>
            <w:r>
              <w:t xml:space="preserve">APPLICATION </w:t>
            </w:r>
            <w:r>
              <w:br/>
            </w:r>
            <w:r w:rsidR="00845095">
              <w:t>LOBSTER</w:t>
            </w:r>
            <w:r>
              <w:t xml:space="preserve"> FISHING LICENSE  </w:t>
            </w:r>
            <w:r>
              <w:br/>
            </w:r>
          </w:p>
        </w:tc>
      </w:tr>
    </w:tbl>
    <w:p w14:paraId="33CE2F5B" w14:textId="77777777" w:rsidR="00467865" w:rsidRPr="00275BB5" w:rsidRDefault="000B79E6" w:rsidP="00856C35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Band Card No:_______________</w:t>
      </w:r>
    </w:p>
    <w:p w14:paraId="07FB8E54" w14:textId="77777777" w:rsidR="00856C35" w:rsidRDefault="000B79E6" w:rsidP="00856C35">
      <w:pPr>
        <w:pStyle w:val="Heading2"/>
      </w:pPr>
      <w:r>
        <w:t>APPLICANT INFOMATION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990"/>
        <w:gridCol w:w="2914"/>
        <w:gridCol w:w="679"/>
        <w:gridCol w:w="693"/>
        <w:gridCol w:w="1877"/>
      </w:tblGrid>
      <w:tr w:rsidR="00A82BA3" w:rsidRPr="005114CE" w14:paraId="43B1C5E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88FDEF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268A6C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3D226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028A8B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2DD97E6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A19327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4D69D92" w14:textId="77777777" w:rsidTr="00856C35">
        <w:tc>
          <w:tcPr>
            <w:tcW w:w="1081" w:type="dxa"/>
            <w:vAlign w:val="bottom"/>
          </w:tcPr>
          <w:p w14:paraId="16017A52" w14:textId="77777777" w:rsidR="00856C35" w:rsidRPr="00207A46" w:rsidRDefault="00856C35" w:rsidP="00440CD8">
            <w:pPr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1BE61FF" w14:textId="77777777" w:rsidR="00856C35" w:rsidRPr="00207A46" w:rsidRDefault="00856C35" w:rsidP="00490804">
            <w:pPr>
              <w:pStyle w:val="Heading3"/>
              <w:rPr>
                <w:b/>
              </w:rPr>
            </w:pPr>
            <w:r w:rsidRPr="00207A46">
              <w:rPr>
                <w:b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FC2550C" w14:textId="77777777" w:rsidR="00856C35" w:rsidRPr="00207A46" w:rsidRDefault="00856C35" w:rsidP="00490804">
            <w:pPr>
              <w:pStyle w:val="Heading3"/>
              <w:rPr>
                <w:b/>
              </w:rPr>
            </w:pPr>
            <w:r w:rsidRPr="00207A46">
              <w:rPr>
                <w:b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D4565EF" w14:textId="77777777" w:rsidR="00856C35" w:rsidRPr="00207A46" w:rsidRDefault="00856C35" w:rsidP="00490804">
            <w:pPr>
              <w:pStyle w:val="Heading3"/>
              <w:rPr>
                <w:b/>
              </w:rPr>
            </w:pPr>
            <w:r w:rsidRPr="00207A46">
              <w:rPr>
                <w:b/>
              </w:rPr>
              <w:t>M.I.</w:t>
            </w:r>
          </w:p>
        </w:tc>
        <w:tc>
          <w:tcPr>
            <w:tcW w:w="681" w:type="dxa"/>
            <w:vAlign w:val="bottom"/>
          </w:tcPr>
          <w:p w14:paraId="5A643A9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229B376" w14:textId="77777777" w:rsidR="00856C35" w:rsidRPr="009C220D" w:rsidRDefault="00856C35" w:rsidP="00856C35"/>
        </w:tc>
      </w:tr>
    </w:tbl>
    <w:p w14:paraId="5867AC8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7323"/>
        <w:gridCol w:w="1831"/>
      </w:tblGrid>
      <w:tr w:rsidR="00A82BA3" w:rsidRPr="005114CE" w14:paraId="7D74454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C5188C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EF867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AAD17B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8236FA9" w14:textId="77777777" w:rsidTr="00871876">
        <w:tc>
          <w:tcPr>
            <w:tcW w:w="1081" w:type="dxa"/>
            <w:vAlign w:val="bottom"/>
          </w:tcPr>
          <w:p w14:paraId="7091FD7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BB6C92E" w14:textId="77777777" w:rsidR="00856C35" w:rsidRPr="00207A46" w:rsidRDefault="00856C35" w:rsidP="00490804">
            <w:pPr>
              <w:pStyle w:val="Heading3"/>
              <w:rPr>
                <w:b/>
              </w:rPr>
            </w:pPr>
            <w:r w:rsidRPr="00207A46">
              <w:rPr>
                <w:b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E50ADAC" w14:textId="77777777" w:rsidR="00856C35" w:rsidRPr="00207A46" w:rsidRDefault="00856C35" w:rsidP="00490804">
            <w:pPr>
              <w:pStyle w:val="Heading3"/>
              <w:rPr>
                <w:b/>
              </w:rPr>
            </w:pPr>
            <w:r w:rsidRPr="00207A46">
              <w:rPr>
                <w:b/>
              </w:rPr>
              <w:t>Apartment/Unit #</w:t>
            </w:r>
          </w:p>
        </w:tc>
      </w:tr>
    </w:tbl>
    <w:p w14:paraId="227F678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5905"/>
        <w:gridCol w:w="1418"/>
        <w:gridCol w:w="1831"/>
      </w:tblGrid>
      <w:tr w:rsidR="00C76039" w:rsidRPr="005114CE" w14:paraId="00877D6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CB2BA2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F9C081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FEE39D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12E83E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132246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8E39B2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EC34DB4" w14:textId="77777777" w:rsidR="00856C35" w:rsidRPr="00207A46" w:rsidRDefault="00856C35" w:rsidP="00490804">
            <w:pPr>
              <w:pStyle w:val="Heading3"/>
              <w:rPr>
                <w:b/>
              </w:rPr>
            </w:pPr>
            <w:r w:rsidRPr="00207A46">
              <w:rPr>
                <w:b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588DC57" w14:textId="77777777" w:rsidR="00856C35" w:rsidRPr="00207A46" w:rsidRDefault="00856C35" w:rsidP="00490804">
            <w:pPr>
              <w:pStyle w:val="Heading3"/>
              <w:rPr>
                <w:b/>
              </w:rPr>
            </w:pPr>
            <w:r w:rsidRPr="00207A46">
              <w:rPr>
                <w:b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E79C974" w14:textId="77777777" w:rsidR="00856C35" w:rsidRPr="00207A46" w:rsidRDefault="00856C35" w:rsidP="00490804">
            <w:pPr>
              <w:pStyle w:val="Heading3"/>
              <w:rPr>
                <w:b/>
              </w:rPr>
            </w:pPr>
            <w:r w:rsidRPr="00207A46">
              <w:rPr>
                <w:b/>
              </w:rPr>
              <w:t>ZIP Code</w:t>
            </w:r>
          </w:p>
        </w:tc>
      </w:tr>
    </w:tbl>
    <w:p w14:paraId="2BAC802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3753"/>
        <w:gridCol w:w="732"/>
        <w:gridCol w:w="4669"/>
      </w:tblGrid>
      <w:tr w:rsidR="00841645" w:rsidRPr="005114CE" w14:paraId="2DAD2D6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3BC48A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93D1B1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8463AE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94F2E3A" w14:textId="77777777" w:rsidR="00841645" w:rsidRPr="009C220D" w:rsidRDefault="00841645" w:rsidP="00440CD8">
            <w:pPr>
              <w:pStyle w:val="FieldText"/>
            </w:pPr>
          </w:p>
        </w:tc>
      </w:tr>
    </w:tbl>
    <w:p w14:paraId="67B49DF0" w14:textId="77777777" w:rsidR="00856C35" w:rsidRDefault="00856C35"/>
    <w:tbl>
      <w:tblPr>
        <w:tblW w:w="57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2497"/>
        <w:gridCol w:w="1905"/>
        <w:gridCol w:w="3537"/>
        <w:gridCol w:w="1633"/>
      </w:tblGrid>
      <w:tr w:rsidR="000F43CD" w:rsidRPr="005114CE" w14:paraId="19C2C784" w14:textId="77777777" w:rsidTr="000F43CD">
        <w:trPr>
          <w:trHeight w:val="288"/>
        </w:trPr>
        <w:tc>
          <w:tcPr>
            <w:tcW w:w="2315" w:type="dxa"/>
            <w:vAlign w:val="bottom"/>
          </w:tcPr>
          <w:p w14:paraId="171BFD3F" w14:textId="77777777" w:rsidR="000F43CD" w:rsidRPr="005114CE" w:rsidRDefault="000F43CD" w:rsidP="00674070">
            <w:pPr>
              <w:ind w:right="-2940"/>
            </w:pPr>
            <w:r>
              <w:t>Maine Driver’s License No</w:t>
            </w:r>
            <w:r w:rsidRPr="005114CE">
              <w:t>:</w:t>
            </w:r>
            <w:r>
              <w:t xml:space="preserve">  __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bottom"/>
          </w:tcPr>
          <w:p w14:paraId="27CF136F" w14:textId="77777777" w:rsidR="000F43CD" w:rsidRPr="009C220D" w:rsidRDefault="000F43CD" w:rsidP="00674070">
            <w:pPr>
              <w:pStyle w:val="FieldText"/>
              <w:ind w:left="-120" w:right="-210"/>
            </w:pPr>
          </w:p>
        </w:tc>
        <w:tc>
          <w:tcPr>
            <w:tcW w:w="1906" w:type="dxa"/>
            <w:vAlign w:val="bottom"/>
          </w:tcPr>
          <w:p w14:paraId="4E294FFB" w14:textId="77777777" w:rsidR="000F43CD" w:rsidRPr="005114CE" w:rsidRDefault="000F43CD" w:rsidP="000F43CD">
            <w:pPr>
              <w:pStyle w:val="Heading4"/>
              <w:ind w:left="-540"/>
            </w:pPr>
            <w:r w:rsidRPr="005114CE">
              <w:t>Social Security No.: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vAlign w:val="bottom"/>
          </w:tcPr>
          <w:p w14:paraId="21EE350A" w14:textId="77777777" w:rsidR="000F43CD" w:rsidRPr="009C220D" w:rsidRDefault="000F43CD" w:rsidP="00440CD8">
            <w:pPr>
              <w:pStyle w:val="FieldText"/>
            </w:pPr>
          </w:p>
        </w:tc>
        <w:tc>
          <w:tcPr>
            <w:tcW w:w="1634" w:type="dxa"/>
            <w:vAlign w:val="bottom"/>
          </w:tcPr>
          <w:p w14:paraId="4A7586D7" w14:textId="77777777" w:rsidR="000F43CD" w:rsidRPr="005114CE" w:rsidRDefault="000F43CD" w:rsidP="00490804">
            <w:pPr>
              <w:pStyle w:val="Heading4"/>
            </w:pPr>
          </w:p>
        </w:tc>
      </w:tr>
    </w:tbl>
    <w:p w14:paraId="606CCB86" w14:textId="77777777" w:rsidR="00856C35" w:rsidRDefault="00856C35"/>
    <w:tbl>
      <w:tblPr>
        <w:tblW w:w="50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4"/>
        <w:gridCol w:w="773"/>
        <w:gridCol w:w="514"/>
        <w:gridCol w:w="5345"/>
      </w:tblGrid>
      <w:tr w:rsidR="00207A46" w:rsidRPr="005114CE" w14:paraId="19425534" w14:textId="77777777" w:rsidTr="000B79E6">
        <w:tc>
          <w:tcPr>
            <w:tcW w:w="3727" w:type="dxa"/>
            <w:vAlign w:val="bottom"/>
          </w:tcPr>
          <w:p w14:paraId="48C8B2D7" w14:textId="77777777" w:rsidR="00207A46" w:rsidRPr="005114CE" w:rsidRDefault="00207A46" w:rsidP="00490804">
            <w:r>
              <w:t>Are you a Tribal Member of the Aroostook Band of Micmac?</w:t>
            </w:r>
          </w:p>
        </w:tc>
        <w:tc>
          <w:tcPr>
            <w:tcW w:w="773" w:type="dxa"/>
            <w:vAlign w:val="bottom"/>
          </w:tcPr>
          <w:p w14:paraId="5681AFCE" w14:textId="77777777" w:rsidR="00207A46" w:rsidRPr="00D6155E" w:rsidRDefault="00207A46" w:rsidP="00490804">
            <w:pPr>
              <w:pStyle w:val="Checkbox"/>
            </w:pPr>
            <w:r w:rsidRPr="00D6155E">
              <w:t>YES</w:t>
            </w:r>
          </w:p>
          <w:p w14:paraId="48425989" w14:textId="77777777" w:rsidR="00207A46" w:rsidRPr="005114CE" w:rsidRDefault="00207A46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74546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14" w:type="dxa"/>
            <w:vAlign w:val="bottom"/>
          </w:tcPr>
          <w:p w14:paraId="3471C598" w14:textId="77777777" w:rsidR="00207A46" w:rsidRPr="009C220D" w:rsidRDefault="00207A46" w:rsidP="00490804">
            <w:pPr>
              <w:pStyle w:val="Checkbox"/>
            </w:pPr>
            <w:r>
              <w:t>NO</w:t>
            </w:r>
          </w:p>
          <w:p w14:paraId="0BB6367B" w14:textId="77777777" w:rsidR="00207A46" w:rsidRPr="00D6155E" w:rsidRDefault="00207A46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74546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5348" w:type="dxa"/>
            <w:vAlign w:val="bottom"/>
          </w:tcPr>
          <w:p w14:paraId="6854D37D" w14:textId="77777777" w:rsidR="00207A46" w:rsidRPr="005114CE" w:rsidRDefault="00A73E4C" w:rsidP="00A73E4C">
            <w:pPr>
              <w:pStyle w:val="Heading4"/>
              <w:ind w:right="270"/>
              <w:jc w:val="left"/>
            </w:pPr>
            <w:r>
              <w:t xml:space="preserve">      </w:t>
            </w:r>
            <w:r w:rsidR="00207A46">
              <w:t>If no, you are not eligib</w:t>
            </w:r>
            <w:r w:rsidR="00845095">
              <w:t>le for a Lobster</w:t>
            </w:r>
            <w:r w:rsidR="00845095">
              <w:br/>
            </w:r>
            <w:r w:rsidR="00472D69">
              <w:t xml:space="preserve"> </w:t>
            </w:r>
            <w:r>
              <w:t xml:space="preserve">     </w:t>
            </w:r>
            <w:r w:rsidR="00472D69">
              <w:t xml:space="preserve">License with the </w:t>
            </w:r>
            <w:r w:rsidR="00207A46">
              <w:t>Aroostook Band of Micmacs</w:t>
            </w:r>
            <w:r w:rsidR="00482FF5">
              <w:t>.</w:t>
            </w:r>
            <w:r w:rsidR="00472D69">
              <w:t xml:space="preserve">                                         </w:t>
            </w:r>
          </w:p>
        </w:tc>
      </w:tr>
    </w:tbl>
    <w:p w14:paraId="20CB69DC" w14:textId="77777777" w:rsidR="00C92A3C" w:rsidRDefault="00482FF5">
      <w:r>
        <w:br/>
      </w:r>
    </w:p>
    <w:tbl>
      <w:tblPr>
        <w:tblW w:w="481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6"/>
        <w:gridCol w:w="676"/>
        <w:gridCol w:w="603"/>
        <w:gridCol w:w="1382"/>
        <w:gridCol w:w="3463"/>
      </w:tblGrid>
      <w:tr w:rsidR="009C220D" w:rsidRPr="005114CE" w14:paraId="02E4BA3E" w14:textId="77777777" w:rsidTr="00482FF5">
        <w:tc>
          <w:tcPr>
            <w:tcW w:w="3692" w:type="dxa"/>
            <w:vAlign w:val="bottom"/>
          </w:tcPr>
          <w:p w14:paraId="36A8D8B7" w14:textId="77777777" w:rsidR="009C220D" w:rsidRPr="005114CE" w:rsidRDefault="009C220D" w:rsidP="00490804">
            <w:r w:rsidRPr="005114CE">
              <w:t xml:space="preserve">Have you </w:t>
            </w:r>
            <w:r w:rsidR="00207A46">
              <w:t xml:space="preserve">had a </w:t>
            </w:r>
            <w:r w:rsidR="00845095">
              <w:t>Lobster</w:t>
            </w:r>
            <w:r w:rsidR="00207A46">
              <w:t xml:space="preserve"> License from the Aroostook Band of Micmacs?</w:t>
            </w:r>
          </w:p>
        </w:tc>
        <w:tc>
          <w:tcPr>
            <w:tcW w:w="665" w:type="dxa"/>
            <w:vAlign w:val="bottom"/>
          </w:tcPr>
          <w:p w14:paraId="068EBC6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CDD64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5467">
              <w:fldChar w:fldCharType="separate"/>
            </w:r>
            <w:r w:rsidRPr="005114CE">
              <w:fldChar w:fldCharType="end"/>
            </w:r>
          </w:p>
        </w:tc>
        <w:tc>
          <w:tcPr>
            <w:tcW w:w="593" w:type="dxa"/>
            <w:vAlign w:val="bottom"/>
          </w:tcPr>
          <w:p w14:paraId="4471C41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B7CDDE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546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605ACE0C" w14:textId="77777777" w:rsidR="009C220D" w:rsidRPr="005114CE" w:rsidRDefault="00482FF5" w:rsidP="00482FF5">
            <w:pPr>
              <w:pStyle w:val="Heading4"/>
              <w:ind w:left="-720"/>
            </w:pPr>
            <w:r>
              <w:t xml:space="preserve">    </w:t>
            </w:r>
            <w:r w:rsidR="009C220D" w:rsidRPr="005114CE">
              <w:t xml:space="preserve">If </w:t>
            </w:r>
            <w:r w:rsidR="00E106E2">
              <w:t>yes</w:t>
            </w:r>
            <w:r w:rsidR="009C220D" w:rsidRPr="005114CE">
              <w:t>, w</w:t>
            </w:r>
            <w:r w:rsidR="009C220D" w:rsidRPr="00490804">
              <w:t>h</w:t>
            </w:r>
            <w:r w:rsidR="009C220D" w:rsidRPr="005114CE">
              <w:t>en?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bottom"/>
          </w:tcPr>
          <w:p w14:paraId="169F935B" w14:textId="77777777" w:rsidR="009C220D" w:rsidRPr="009C220D" w:rsidRDefault="009C220D" w:rsidP="00617C65">
            <w:pPr>
              <w:pStyle w:val="FieldText"/>
            </w:pPr>
          </w:p>
        </w:tc>
      </w:tr>
    </w:tbl>
    <w:p w14:paraId="1BC98822" w14:textId="77777777" w:rsidR="00C92A3C" w:rsidRDefault="00C92A3C"/>
    <w:tbl>
      <w:tblPr>
        <w:tblW w:w="49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4"/>
        <w:gridCol w:w="652"/>
        <w:gridCol w:w="720"/>
        <w:gridCol w:w="5037"/>
      </w:tblGrid>
      <w:tr w:rsidR="009C220D" w:rsidRPr="005114CE" w14:paraId="25168339" w14:textId="77777777" w:rsidTr="000B79E6">
        <w:tc>
          <w:tcPr>
            <w:tcW w:w="3758" w:type="dxa"/>
            <w:vAlign w:val="bottom"/>
          </w:tcPr>
          <w:p w14:paraId="1D784F41" w14:textId="77777777" w:rsidR="009C220D" w:rsidRPr="005114CE" w:rsidRDefault="00845095" w:rsidP="00490804">
            <w:r>
              <w:t>If asked, can you provide a copy of your boat regi</w:t>
            </w:r>
            <w:r w:rsidR="00B07E02">
              <w:t>stration and any certification /trainings that would be required as explained in the ABM Fisheries Management Plan?</w:t>
            </w:r>
          </w:p>
        </w:tc>
        <w:tc>
          <w:tcPr>
            <w:tcW w:w="652" w:type="dxa"/>
            <w:vAlign w:val="bottom"/>
          </w:tcPr>
          <w:p w14:paraId="2B85455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2C29E9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5467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vAlign w:val="bottom"/>
          </w:tcPr>
          <w:p w14:paraId="6F4B856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F4902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5467">
              <w:fldChar w:fldCharType="separate"/>
            </w:r>
            <w:r w:rsidRPr="005114CE">
              <w:fldChar w:fldCharType="end"/>
            </w:r>
          </w:p>
        </w:tc>
        <w:tc>
          <w:tcPr>
            <w:tcW w:w="5040" w:type="dxa"/>
            <w:vAlign w:val="bottom"/>
          </w:tcPr>
          <w:p w14:paraId="6EE18E4F" w14:textId="77777777" w:rsidR="00B07E02" w:rsidRDefault="00482FF5" w:rsidP="00C37440">
            <w:pPr>
              <w:ind w:left="-1080" w:firstLine="900"/>
            </w:pPr>
            <w:r>
              <w:t xml:space="preserve">      </w:t>
            </w:r>
            <w:r w:rsidR="00B07E02">
              <w:t>There is no zone set for our Lobster License.  If there is a</w:t>
            </w:r>
            <w:r>
              <w:t xml:space="preserve"> </w:t>
            </w:r>
            <w:r w:rsidR="000B79E6">
              <w:t xml:space="preserve">            </w:t>
            </w:r>
            <w:r w:rsidR="00B07E02">
              <w:t xml:space="preserve">   </w:t>
            </w:r>
            <w:r w:rsidR="00B07E02">
              <w:br/>
              <w:t xml:space="preserve">      _______   zone you would like, please write on line below.</w:t>
            </w:r>
            <w:r w:rsidR="00B07E02">
              <w:br/>
              <w:t xml:space="preserve">. </w:t>
            </w:r>
          </w:p>
          <w:p w14:paraId="5E1D4CC1" w14:textId="77777777" w:rsidR="009C220D" w:rsidRPr="005114CE" w:rsidRDefault="00482FF5" w:rsidP="00C37440">
            <w:pPr>
              <w:ind w:left="-1080" w:firstLine="900"/>
            </w:pPr>
            <w:r>
              <w:t>_____________________________________</w:t>
            </w:r>
            <w:r w:rsidR="000B79E6">
              <w:t>________</w:t>
            </w:r>
          </w:p>
        </w:tc>
      </w:tr>
    </w:tbl>
    <w:p w14:paraId="6BB4E5E4" w14:textId="77777777" w:rsidR="00330050" w:rsidRDefault="00472D69" w:rsidP="000B79E6">
      <w:pPr>
        <w:pStyle w:val="Heading2"/>
      </w:pPr>
      <w:r>
        <w:t>PERSONAL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377"/>
        <w:gridCol w:w="7183"/>
      </w:tblGrid>
      <w:tr w:rsidR="00472D69" w:rsidRPr="00613129" w14:paraId="49A66DDB" w14:textId="77777777" w:rsidTr="000F43CD">
        <w:trPr>
          <w:trHeight w:val="479"/>
        </w:trPr>
        <w:tc>
          <w:tcPr>
            <w:tcW w:w="693" w:type="dxa"/>
            <w:vAlign w:val="bottom"/>
          </w:tcPr>
          <w:p w14:paraId="15E440E9" w14:textId="77777777" w:rsidR="00472D69" w:rsidRPr="005114CE" w:rsidRDefault="00472D69" w:rsidP="00490804">
            <w:r>
              <w:t>Gender</w:t>
            </w:r>
            <w:r w:rsidRPr="005114CE">
              <w:t>: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14:paraId="709ADF77" w14:textId="77777777" w:rsidR="00472D69" w:rsidRPr="005114CE" w:rsidRDefault="00472D69" w:rsidP="00472D69">
            <w:pPr>
              <w:pStyle w:val="FieldText"/>
              <w:ind w:left="-345" w:hanging="180"/>
            </w:pPr>
          </w:p>
        </w:tc>
        <w:tc>
          <w:tcPr>
            <w:tcW w:w="7188" w:type="dxa"/>
            <w:vAlign w:val="bottom"/>
          </w:tcPr>
          <w:p w14:paraId="007BDA9C" w14:textId="77777777" w:rsidR="00A73E4C" w:rsidRDefault="000F43CD" w:rsidP="000F43CD">
            <w:pPr>
              <w:pStyle w:val="Heading4"/>
              <w:jc w:val="left"/>
            </w:pPr>
            <w:r>
              <w:t xml:space="preserve">             </w:t>
            </w:r>
          </w:p>
          <w:p w14:paraId="2A7E483F" w14:textId="77777777" w:rsidR="00472D69" w:rsidRPr="005114CE" w:rsidRDefault="00A73E4C" w:rsidP="000F43CD">
            <w:pPr>
              <w:pStyle w:val="Heading4"/>
              <w:jc w:val="left"/>
            </w:pPr>
            <w:r>
              <w:t xml:space="preserve">        </w:t>
            </w:r>
            <w:r w:rsidR="000F43CD">
              <w:t>Hair Color: ___________________       Eye Color______________________</w:t>
            </w:r>
          </w:p>
        </w:tc>
        <w:bookmarkStart w:id="2" w:name="_GoBack"/>
        <w:bookmarkEnd w:id="2"/>
      </w:tr>
    </w:tbl>
    <w:p w14:paraId="10D14F2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968"/>
        <w:gridCol w:w="1701"/>
        <w:gridCol w:w="1204"/>
        <w:gridCol w:w="152"/>
        <w:gridCol w:w="20"/>
        <w:gridCol w:w="24"/>
        <w:gridCol w:w="1512"/>
        <w:gridCol w:w="3868"/>
      </w:tblGrid>
      <w:tr w:rsidR="00250014" w:rsidRPr="00613129" w14:paraId="382B754B" w14:textId="77777777" w:rsidTr="000F43CD">
        <w:tc>
          <w:tcPr>
            <w:tcW w:w="804" w:type="dxa"/>
            <w:vAlign w:val="bottom"/>
          </w:tcPr>
          <w:p w14:paraId="48D64C35" w14:textId="77777777" w:rsidR="00250014" w:rsidRPr="005114CE" w:rsidRDefault="000F43CD" w:rsidP="00490804">
            <w:r>
              <w:t>Height</w:t>
            </w:r>
            <w:r w:rsidR="00250014" w:rsidRPr="005114CE">
              <w:t>: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14:paraId="60365A3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02" w:type="dxa"/>
            <w:vAlign w:val="bottom"/>
          </w:tcPr>
          <w:p w14:paraId="202F6BA3" w14:textId="77777777" w:rsidR="00250014" w:rsidRPr="005114CE" w:rsidRDefault="000F43CD" w:rsidP="00490804">
            <w:pPr>
              <w:pStyle w:val="Heading4"/>
            </w:pPr>
            <w:r>
              <w:t>Weight: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56411186" w14:textId="77777777" w:rsidR="00250014" w:rsidRPr="005114CE" w:rsidRDefault="000F43CD" w:rsidP="000F43CD">
            <w:pPr>
              <w:pStyle w:val="FieldText"/>
              <w:ind w:left="-810" w:firstLine="270"/>
            </w:pPr>
            <w:r>
              <w:t xml:space="preserve"> </w:t>
            </w:r>
          </w:p>
        </w:tc>
        <w:tc>
          <w:tcPr>
            <w:tcW w:w="152" w:type="dxa"/>
            <w:vAlign w:val="bottom"/>
          </w:tcPr>
          <w:p w14:paraId="194A1C32" w14:textId="77777777" w:rsidR="00250014" w:rsidRPr="005114CE" w:rsidRDefault="00250014" w:rsidP="000F43CD">
            <w:pPr>
              <w:pStyle w:val="Heading4"/>
              <w:ind w:left="540"/>
            </w:pPr>
          </w:p>
        </w:tc>
        <w:tc>
          <w:tcPr>
            <w:tcW w:w="20" w:type="dxa"/>
            <w:vAlign w:val="bottom"/>
          </w:tcPr>
          <w:p w14:paraId="4B286DD3" w14:textId="77777777" w:rsidR="00250014" w:rsidRPr="005114CE" w:rsidRDefault="00250014" w:rsidP="000F43CD">
            <w:pPr>
              <w:pStyle w:val="Checkbox"/>
              <w:jc w:val="left"/>
            </w:pPr>
          </w:p>
        </w:tc>
        <w:tc>
          <w:tcPr>
            <w:tcW w:w="24" w:type="dxa"/>
            <w:vAlign w:val="bottom"/>
          </w:tcPr>
          <w:p w14:paraId="690A1250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1513" w:type="dxa"/>
            <w:vAlign w:val="bottom"/>
          </w:tcPr>
          <w:p w14:paraId="426D7F06" w14:textId="77777777" w:rsidR="00250014" w:rsidRPr="005114CE" w:rsidRDefault="000F43CD" w:rsidP="000F43CD">
            <w:pPr>
              <w:pStyle w:val="Heading4"/>
              <w:ind w:left="110"/>
              <w:jc w:val="left"/>
            </w:pPr>
            <w:r>
              <w:t xml:space="preserve">    Date of Birth:</w:t>
            </w:r>
          </w:p>
        </w:tc>
        <w:tc>
          <w:tcPr>
            <w:tcW w:w="3871" w:type="dxa"/>
            <w:tcBorders>
              <w:bottom w:val="single" w:sz="4" w:space="0" w:color="auto"/>
            </w:tcBorders>
            <w:vAlign w:val="bottom"/>
          </w:tcPr>
          <w:p w14:paraId="7DAEDB99" w14:textId="77777777" w:rsidR="00250014" w:rsidRPr="005114CE" w:rsidRDefault="00250014" w:rsidP="000F43CD">
            <w:pPr>
              <w:pStyle w:val="FieldText"/>
              <w:ind w:left="-180" w:firstLine="90"/>
            </w:pPr>
          </w:p>
        </w:tc>
      </w:tr>
    </w:tbl>
    <w:p w14:paraId="763F89B2" w14:textId="77777777" w:rsidR="00330050" w:rsidRDefault="000F43CD" w:rsidP="000F43CD">
      <w:r>
        <w:tab/>
      </w:r>
    </w:p>
    <w:p w14:paraId="7E926E7E" w14:textId="77777777" w:rsidR="00330050" w:rsidRDefault="000B79E6" w:rsidP="00330050">
      <w:pPr>
        <w:pStyle w:val="Heading2"/>
      </w:pPr>
      <w:r>
        <w:t>LICENSING SIGNATURE/ INFORMATIION</w:t>
      </w:r>
    </w:p>
    <w:p w14:paraId="52A5C94A" w14:textId="77777777" w:rsidR="00330050" w:rsidRDefault="000B79E6" w:rsidP="00490804">
      <w:pPr>
        <w:pStyle w:val="Italic"/>
      </w:pPr>
      <w:r>
        <w:t>ALL APPLICANTS MUST FOLLOW ALL STATE LAWS. THE AROOSTOOK BAND OF MICMACS WILL NOT TAKE ANY RESPONSIBILITY IF APPLICANT DOESN’T FOLLOW ALL LAWS AND REGULATION S</w:t>
      </w:r>
      <w:r w:rsidR="00A73E4C">
        <w:t>ET FORTH BY THE STATE OF MAINE AND THE ABM FISHERIES MANAGEMENT PLAN.</w:t>
      </w:r>
      <w:r w:rsidR="00A73E4C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3020"/>
        <w:gridCol w:w="2484"/>
        <w:gridCol w:w="2878"/>
      </w:tblGrid>
      <w:tr w:rsidR="00242151" w:rsidRPr="005114CE" w14:paraId="3006A3AE" w14:textId="77777777" w:rsidTr="009619BF">
        <w:trPr>
          <w:gridAfter w:val="1"/>
          <w:wAfter w:w="2880" w:type="dxa"/>
          <w:trHeight w:val="243"/>
        </w:trPr>
        <w:tc>
          <w:tcPr>
            <w:tcW w:w="1872" w:type="dxa"/>
            <w:vAlign w:val="bottom"/>
          </w:tcPr>
          <w:p w14:paraId="3D27FCEA" w14:textId="77777777" w:rsidR="00242151" w:rsidRPr="005114CE" w:rsidRDefault="00242151" w:rsidP="00490804">
            <w:r>
              <w:t>Applicants Signature</w:t>
            </w:r>
            <w:r w:rsidRPr="005114CE">
              <w:t>: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bottom"/>
          </w:tcPr>
          <w:p w14:paraId="421E7F77" w14:textId="77777777" w:rsidR="00242151" w:rsidRPr="009C220D" w:rsidRDefault="00242151" w:rsidP="00242151">
            <w:pPr>
              <w:pStyle w:val="FieldText"/>
              <w:ind w:left="90"/>
            </w:pPr>
          </w:p>
        </w:tc>
        <w:tc>
          <w:tcPr>
            <w:tcW w:w="2486" w:type="dxa"/>
            <w:vAlign w:val="bottom"/>
          </w:tcPr>
          <w:p w14:paraId="270CC5A2" w14:textId="77777777" w:rsidR="00242151" w:rsidRPr="005114CE" w:rsidRDefault="009619BF" w:rsidP="009619BF">
            <w:pPr>
              <w:pStyle w:val="Heading4"/>
              <w:ind w:left="1320" w:hanging="1320"/>
            </w:pPr>
            <w:r>
              <w:t xml:space="preserve">Applicant Printed Name: </w:t>
            </w:r>
          </w:p>
        </w:tc>
      </w:tr>
      <w:tr w:rsidR="000F2DF4" w:rsidRPr="005114CE" w14:paraId="12AA723D" w14:textId="77777777" w:rsidTr="009619BF">
        <w:trPr>
          <w:trHeight w:val="360"/>
        </w:trPr>
        <w:tc>
          <w:tcPr>
            <w:tcW w:w="1872" w:type="dxa"/>
            <w:vAlign w:val="bottom"/>
          </w:tcPr>
          <w:p w14:paraId="09C21D29" w14:textId="77777777" w:rsidR="000F2DF4" w:rsidRPr="005114CE" w:rsidRDefault="00242151" w:rsidP="00490804">
            <w:r>
              <w:t>Officials Signature</w:t>
            </w:r>
            <w:r w:rsidR="004A4198" w:rsidRPr="005114CE">
              <w:t>: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5644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2486" w:type="dxa"/>
            <w:vAlign w:val="bottom"/>
          </w:tcPr>
          <w:p w14:paraId="59456623" w14:textId="77777777" w:rsidR="000F2DF4" w:rsidRPr="005114CE" w:rsidRDefault="009619BF" w:rsidP="00242151">
            <w:pPr>
              <w:pStyle w:val="Heading4"/>
              <w:jc w:val="center"/>
            </w:pPr>
            <w:r>
              <w:t xml:space="preserve">        Printed Name of</w:t>
            </w:r>
            <w:r w:rsidR="00242151">
              <w:t xml:space="preserve"> Official</w:t>
            </w:r>
            <w:r w:rsidR="000F2DF4" w:rsidRPr="005114CE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C4546" w14:textId="77777777" w:rsidR="000F2DF4" w:rsidRPr="009C220D" w:rsidRDefault="000F2DF4" w:rsidP="00242151">
            <w:pPr>
              <w:pStyle w:val="FieldText"/>
              <w:ind w:left="-540"/>
            </w:pPr>
          </w:p>
        </w:tc>
      </w:tr>
      <w:tr w:rsidR="000D2539" w:rsidRPr="005114CE" w14:paraId="387BD7EB" w14:textId="77777777" w:rsidTr="00242151">
        <w:trPr>
          <w:trHeight w:val="360"/>
        </w:trPr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2FED3F8A" w14:textId="77777777" w:rsidR="000D2539" w:rsidRPr="005114CE" w:rsidRDefault="000D2539" w:rsidP="00490804"/>
        </w:tc>
        <w:tc>
          <w:tcPr>
            <w:tcW w:w="8388" w:type="dxa"/>
            <w:gridSpan w:val="3"/>
            <w:tcBorders>
              <w:bottom w:val="single" w:sz="4" w:space="0" w:color="auto"/>
            </w:tcBorders>
            <w:vAlign w:val="bottom"/>
          </w:tcPr>
          <w:p w14:paraId="3BAB5F82" w14:textId="77777777" w:rsidR="000D2539" w:rsidRPr="005114CE" w:rsidRDefault="000D2539" w:rsidP="00D55AFA">
            <w:pPr>
              <w:pStyle w:val="FieldText"/>
            </w:pPr>
          </w:p>
        </w:tc>
      </w:tr>
      <w:tr w:rsidR="00242151" w:rsidRPr="004E782B" w14:paraId="0CD01B88" w14:textId="77777777" w:rsidTr="00242151">
        <w:trPr>
          <w:gridAfter w:val="2"/>
          <w:wAfter w:w="5366" w:type="dxa"/>
          <w:trHeight w:hRule="exact" w:val="144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17161C" w14:textId="77777777" w:rsidR="00242151" w:rsidRPr="005114CE" w:rsidRDefault="00242151" w:rsidP="00330050"/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B7EB71" w14:textId="77777777" w:rsidR="00242151" w:rsidRDefault="00242151" w:rsidP="00330050"/>
        </w:tc>
      </w:tr>
      <w:tr w:rsidR="000F2DF4" w:rsidRPr="005114CE" w14:paraId="614D79CD" w14:textId="77777777" w:rsidTr="009619BF">
        <w:trPr>
          <w:trHeight w:val="360"/>
        </w:trPr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14:paraId="26BCF3D8" w14:textId="77777777" w:rsidR="000F2DF4" w:rsidRPr="005114CE" w:rsidRDefault="009619BF" w:rsidP="00490804">
            <w:r>
              <w:t>License Type</w:t>
            </w:r>
            <w:r w:rsidR="004A4198" w:rsidRPr="005114CE">
              <w:t>: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E36B3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2486" w:type="dxa"/>
            <w:tcBorders>
              <w:top w:val="single" w:sz="4" w:space="0" w:color="auto"/>
            </w:tcBorders>
            <w:vAlign w:val="bottom"/>
          </w:tcPr>
          <w:p w14:paraId="64956E07" w14:textId="77777777" w:rsidR="000F2DF4" w:rsidRPr="005114CE" w:rsidRDefault="009619BF" w:rsidP="00490804">
            <w:pPr>
              <w:pStyle w:val="Heading4"/>
            </w:pPr>
            <w:r>
              <w:t xml:space="preserve">License No: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AFA3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84BBF11" w14:textId="77777777" w:rsidTr="009619BF">
        <w:trPr>
          <w:trHeight w:val="360"/>
        </w:trPr>
        <w:tc>
          <w:tcPr>
            <w:tcW w:w="1872" w:type="dxa"/>
            <w:vAlign w:val="bottom"/>
          </w:tcPr>
          <w:p w14:paraId="7446904D" w14:textId="77777777" w:rsidR="000D2539" w:rsidRPr="005114CE" w:rsidRDefault="009619BF" w:rsidP="00490804">
            <w:r>
              <w:t>Tag No: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ACA3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2486" w:type="dxa"/>
            <w:vAlign w:val="bottom"/>
          </w:tcPr>
          <w:p w14:paraId="68CC7DB7" w14:textId="77777777" w:rsidR="000D2539" w:rsidRPr="005114CE" w:rsidRDefault="009619BF" w:rsidP="00490804">
            <w:pPr>
              <w:pStyle w:val="Heading4"/>
            </w:pPr>
            <w:r>
              <w:t>Date Issued</w:t>
            </w:r>
            <w:r w:rsidR="000D2539" w:rsidRPr="005114CE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FFB83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FA08B8D" w14:textId="77777777" w:rsidTr="00242151">
        <w:trPr>
          <w:trHeight w:val="360"/>
        </w:trPr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0CEDF740" w14:textId="77777777" w:rsidR="000D2539" w:rsidRPr="005114CE" w:rsidRDefault="009619BF" w:rsidP="00490804">
            <w:r>
              <w:t>Date Expires</w:t>
            </w:r>
            <w:r w:rsidR="000D2539" w:rsidRPr="005114CE">
              <w:t>: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  <w:vAlign w:val="bottom"/>
          </w:tcPr>
          <w:p w14:paraId="20330055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111B0E45" w14:textId="77777777" w:rsidTr="009619BF">
        <w:trPr>
          <w:trHeight w:hRule="exact" w:val="144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1695C9" w14:textId="77777777" w:rsidR="00D55AFA" w:rsidRPr="005114CE" w:rsidRDefault="00D55AFA" w:rsidP="00330050"/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7D19A2" w14:textId="77777777" w:rsidR="00AD75E5" w:rsidRDefault="00AD75E5" w:rsidP="00330050"/>
          <w:p w14:paraId="184D3EFC" w14:textId="77777777" w:rsidR="00AD75E5" w:rsidRPr="00AD75E5" w:rsidRDefault="00AD75E5" w:rsidP="00AD75E5"/>
          <w:p w14:paraId="667608EF" w14:textId="77777777" w:rsidR="00D55AFA" w:rsidRPr="00AD75E5" w:rsidRDefault="00D55AFA" w:rsidP="00AD75E5"/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41AC4A" w14:textId="77777777" w:rsidR="006616BD" w:rsidRDefault="006616BD" w:rsidP="00330050"/>
          <w:p w14:paraId="477B6933" w14:textId="77777777" w:rsidR="00D55AFA" w:rsidRPr="006616BD" w:rsidRDefault="00D55AFA" w:rsidP="006616BD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7FACF5" w14:textId="77777777" w:rsidR="00D55AFA" w:rsidRDefault="00D55AFA" w:rsidP="00330050"/>
        </w:tc>
      </w:tr>
    </w:tbl>
    <w:p w14:paraId="55FF29AF" w14:textId="77777777" w:rsidR="005F6E87" w:rsidRPr="004E34C6" w:rsidRDefault="005F6E87" w:rsidP="009619BF">
      <w:pPr>
        <w:pStyle w:val="Heading2"/>
      </w:pPr>
    </w:p>
    <w:sectPr w:rsidR="005F6E87" w:rsidRPr="004E34C6" w:rsidSect="00A73E4C">
      <w:footerReference w:type="default" r:id="rId9"/>
      <w:pgSz w:w="12240" w:h="15840"/>
      <w:pgMar w:top="720" w:right="907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3D6D" w14:textId="77777777" w:rsidR="00513454" w:rsidRDefault="00513454" w:rsidP="00176E67">
      <w:r>
        <w:separator/>
      </w:r>
    </w:p>
  </w:endnote>
  <w:endnote w:type="continuationSeparator" w:id="0">
    <w:p w14:paraId="3D6D2EFB" w14:textId="77777777" w:rsidR="00513454" w:rsidRDefault="0051345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AF6E" w14:textId="77777777" w:rsidR="004D7339" w:rsidRDefault="00745467" w:rsidP="004E782B">
    <w:pPr>
      <w:pStyle w:val="Footer"/>
    </w:pPr>
    <w:sdt>
      <w:sdtPr>
        <w:id w:val="1673606377"/>
        <w:docPartObj>
          <w:docPartGallery w:val="Page Numbers (Bottom of Page)"/>
          <w:docPartUnique/>
        </w:docPartObj>
      </w:sdtPr>
      <w:sdtEndPr/>
      <w:sdtContent>
        <w:r w:rsidR="000464C6">
          <w:t>Lobster</w:t>
        </w:r>
        <w:r w:rsidR="006616BD">
          <w:t xml:space="preserve"> Application 02222017</w:t>
        </w:r>
      </w:sdtContent>
    </w:sdt>
    <w:r w:rsidR="004D7339">
      <w:t>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4AF0E" w14:textId="77777777" w:rsidR="00513454" w:rsidRDefault="00513454" w:rsidP="00176E67">
      <w:r>
        <w:separator/>
      </w:r>
    </w:p>
  </w:footnote>
  <w:footnote w:type="continuationSeparator" w:id="0">
    <w:p w14:paraId="40A90C46" w14:textId="77777777" w:rsidR="00513454" w:rsidRDefault="0051345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70"/>
    <w:rsid w:val="000071F7"/>
    <w:rsid w:val="00010B00"/>
    <w:rsid w:val="0002798A"/>
    <w:rsid w:val="000464C6"/>
    <w:rsid w:val="00083002"/>
    <w:rsid w:val="00087B85"/>
    <w:rsid w:val="000A01F1"/>
    <w:rsid w:val="000B79E6"/>
    <w:rsid w:val="000C1163"/>
    <w:rsid w:val="000C797A"/>
    <w:rsid w:val="000D2539"/>
    <w:rsid w:val="000D2BB8"/>
    <w:rsid w:val="000F2DF4"/>
    <w:rsid w:val="000F43CD"/>
    <w:rsid w:val="000F6783"/>
    <w:rsid w:val="00120C95"/>
    <w:rsid w:val="0014663E"/>
    <w:rsid w:val="00176E67"/>
    <w:rsid w:val="00180664"/>
    <w:rsid w:val="001903F7"/>
    <w:rsid w:val="0019395E"/>
    <w:rsid w:val="001D6B76"/>
    <w:rsid w:val="00207A46"/>
    <w:rsid w:val="00211828"/>
    <w:rsid w:val="00212B0A"/>
    <w:rsid w:val="00242151"/>
    <w:rsid w:val="00250014"/>
    <w:rsid w:val="00275A3C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64AB"/>
    <w:rsid w:val="00400251"/>
    <w:rsid w:val="00437ED0"/>
    <w:rsid w:val="00440CD8"/>
    <w:rsid w:val="00443837"/>
    <w:rsid w:val="00447DAA"/>
    <w:rsid w:val="00450F66"/>
    <w:rsid w:val="00461739"/>
    <w:rsid w:val="00467865"/>
    <w:rsid w:val="00472D69"/>
    <w:rsid w:val="00482FF5"/>
    <w:rsid w:val="0048685F"/>
    <w:rsid w:val="00490804"/>
    <w:rsid w:val="004A1437"/>
    <w:rsid w:val="004A4198"/>
    <w:rsid w:val="004A54EA"/>
    <w:rsid w:val="004B0578"/>
    <w:rsid w:val="004D7339"/>
    <w:rsid w:val="004E34C6"/>
    <w:rsid w:val="004E782B"/>
    <w:rsid w:val="004F62AD"/>
    <w:rsid w:val="00501AE8"/>
    <w:rsid w:val="00504B65"/>
    <w:rsid w:val="005114CE"/>
    <w:rsid w:val="00513454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616BD"/>
    <w:rsid w:val="00674070"/>
    <w:rsid w:val="00682C69"/>
    <w:rsid w:val="006D2635"/>
    <w:rsid w:val="006D779C"/>
    <w:rsid w:val="006E4F63"/>
    <w:rsid w:val="006E729E"/>
    <w:rsid w:val="00722A00"/>
    <w:rsid w:val="00724FA4"/>
    <w:rsid w:val="007325A9"/>
    <w:rsid w:val="00745467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509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19B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3E4C"/>
    <w:rsid w:val="00A74F99"/>
    <w:rsid w:val="00A82BA3"/>
    <w:rsid w:val="00A94ACC"/>
    <w:rsid w:val="00AA2EA7"/>
    <w:rsid w:val="00AD75E5"/>
    <w:rsid w:val="00AE6FA4"/>
    <w:rsid w:val="00AF56B3"/>
    <w:rsid w:val="00B03907"/>
    <w:rsid w:val="00B07E02"/>
    <w:rsid w:val="00B11811"/>
    <w:rsid w:val="00B311E1"/>
    <w:rsid w:val="00B4735C"/>
    <w:rsid w:val="00B579DF"/>
    <w:rsid w:val="00B90EC2"/>
    <w:rsid w:val="00BA268F"/>
    <w:rsid w:val="00BC07E3"/>
    <w:rsid w:val="00C079CA"/>
    <w:rsid w:val="00C37440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18E5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EEB88"/>
  <w15:docId w15:val="{9B3C4EED-F733-43AB-917E-13AD8FC2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venpor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1</Pages>
  <Words>227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Melanie Davenport</dc:creator>
  <cp:keywords/>
  <cp:lastModifiedBy>Melanie Davenport</cp:lastModifiedBy>
  <cp:revision>2</cp:revision>
  <cp:lastPrinted>2017-02-22T22:12:00Z</cp:lastPrinted>
  <dcterms:created xsi:type="dcterms:W3CDTF">2018-02-20T19:44:00Z</dcterms:created>
  <dcterms:modified xsi:type="dcterms:W3CDTF">2018-02-20T19:44:00Z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