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130"/>
        <w:gridCol w:w="5130"/>
      </w:tblGrid>
      <w:tr w:rsidR="00856C35" w14:paraId="58EE9616" w14:textId="77777777" w:rsidTr="00856C35">
        <w:tc>
          <w:tcPr>
            <w:tcW w:w="4428" w:type="dxa"/>
          </w:tcPr>
          <w:p w14:paraId="6FB96EFF" w14:textId="240168B7" w:rsidR="00674070" w:rsidRDefault="00674070" w:rsidP="00856C35">
            <w:bookmarkStart w:id="0" w:name="_GoBack"/>
            <w:bookmarkEnd w:id="0"/>
            <w:r>
              <w:t xml:space="preserve">                                         Aroostook Band of Micmacs</w:t>
            </w:r>
          </w:p>
          <w:p w14:paraId="37E419E2" w14:textId="77777777" w:rsidR="00856C35" w:rsidRDefault="00674070" w:rsidP="00856C35">
            <w:r>
              <w:t xml:space="preserve">                                         7 Northern Road</w:t>
            </w:r>
            <w:r>
              <w:br/>
              <w:t xml:space="preserve">                                         Presque Isle, ME 04769</w:t>
            </w:r>
            <w:r>
              <w:br/>
              <w:t xml:space="preserve">                                         207-764-1972</w:t>
            </w:r>
            <w:r>
              <w:br/>
              <w:t xml:space="preserve">                                          </w:t>
            </w:r>
          </w:p>
        </w:tc>
        <w:tc>
          <w:tcPr>
            <w:tcW w:w="4428" w:type="dxa"/>
          </w:tcPr>
          <w:p w14:paraId="44C1C6A6" w14:textId="1A61A647" w:rsidR="00856C35" w:rsidRDefault="00674070" w:rsidP="000B79E6">
            <w:pPr>
              <w:pStyle w:val="CompanyName"/>
            </w:pPr>
            <w:r>
              <w:t xml:space="preserve">APPLICATION </w:t>
            </w:r>
            <w:r>
              <w:br/>
              <w:t xml:space="preserve">ELVER FISHING LICENSE  </w:t>
            </w:r>
            <w:r>
              <w:br/>
            </w:r>
          </w:p>
        </w:tc>
      </w:tr>
    </w:tbl>
    <w:p w14:paraId="5400A448" w14:textId="6C041255" w:rsidR="00467865" w:rsidRPr="00275BB5" w:rsidRDefault="00674070" w:rsidP="00856C35">
      <w:pPr>
        <w:pStyle w:val="Heading1"/>
      </w:pPr>
      <w:r>
        <w:rPr>
          <w:noProof/>
        </w:rPr>
        <w:drawing>
          <wp:anchor distT="0" distB="0" distL="114300" distR="114300" simplePos="0" relativeHeight="251660288" behindDoc="1" locked="0" layoutInCell="1" allowOverlap="1" wp14:anchorId="6DD98226" wp14:editId="5D4F64E7">
            <wp:simplePos x="0" y="0"/>
            <wp:positionH relativeFrom="column">
              <wp:posOffset>180975</wp:posOffset>
            </wp:positionH>
            <wp:positionV relativeFrom="paragraph">
              <wp:posOffset>-1423035</wp:posOffset>
            </wp:positionV>
            <wp:extent cx="1371600" cy="149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371600" cy="1495425"/>
                    </a:xfrm>
                    <a:prstGeom prst="rect">
                      <a:avLst/>
                    </a:prstGeom>
                  </pic:spPr>
                </pic:pic>
              </a:graphicData>
            </a:graphic>
            <wp14:sizeRelH relativeFrom="page">
              <wp14:pctWidth>0</wp14:pctWidth>
            </wp14:sizeRelH>
            <wp14:sizeRelV relativeFrom="page">
              <wp14:pctHeight>0</wp14:pctHeight>
            </wp14:sizeRelV>
          </wp:anchor>
        </w:drawing>
      </w:r>
      <w:r w:rsidR="000B79E6">
        <w:tab/>
      </w:r>
      <w:r w:rsidR="000B79E6">
        <w:tab/>
      </w:r>
      <w:r w:rsidR="000B79E6">
        <w:tab/>
      </w:r>
      <w:r w:rsidR="000B79E6">
        <w:tab/>
      </w:r>
      <w:r w:rsidR="000B79E6">
        <w:tab/>
      </w:r>
      <w:r w:rsidR="000B79E6">
        <w:tab/>
      </w:r>
      <w:r w:rsidR="000B79E6">
        <w:tab/>
      </w:r>
      <w:r w:rsidR="000B79E6">
        <w:tab/>
      </w:r>
      <w:r w:rsidR="000B79E6">
        <w:tab/>
        <w:t xml:space="preserve">Band Card </w:t>
      </w:r>
      <w:r w:rsidR="0066671F">
        <w:t>No: _</w:t>
      </w:r>
      <w:r w:rsidR="000B79E6">
        <w:t>______________</w:t>
      </w:r>
    </w:p>
    <w:p w14:paraId="37AB3347" w14:textId="77777777" w:rsidR="00856C35" w:rsidRDefault="000B79E6" w:rsidP="00856C35">
      <w:pPr>
        <w:pStyle w:val="Heading2"/>
      </w:pPr>
      <w:r>
        <w:t>APPLICANT INFOMATION</w:t>
      </w:r>
    </w:p>
    <w:tbl>
      <w:tblPr>
        <w:tblW w:w="5000" w:type="pct"/>
        <w:tblLayout w:type="fixed"/>
        <w:tblCellMar>
          <w:left w:w="0" w:type="dxa"/>
          <w:right w:w="0" w:type="dxa"/>
        </w:tblCellMar>
        <w:tblLook w:val="0000" w:firstRow="0" w:lastRow="0" w:firstColumn="0" w:lastColumn="0" w:noHBand="0" w:noVBand="0"/>
      </w:tblPr>
      <w:tblGrid>
        <w:gridCol w:w="1100"/>
        <w:gridCol w:w="2993"/>
        <w:gridCol w:w="2916"/>
        <w:gridCol w:w="680"/>
        <w:gridCol w:w="693"/>
        <w:gridCol w:w="1878"/>
      </w:tblGrid>
      <w:tr w:rsidR="00A82BA3" w:rsidRPr="005114CE" w14:paraId="1EE7E82C" w14:textId="77777777" w:rsidTr="00176E67">
        <w:trPr>
          <w:trHeight w:val="432"/>
        </w:trPr>
        <w:tc>
          <w:tcPr>
            <w:tcW w:w="1081" w:type="dxa"/>
            <w:vAlign w:val="bottom"/>
          </w:tcPr>
          <w:p w14:paraId="3DDAEB75"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1287B7FB" w14:textId="77777777" w:rsidR="00A82BA3" w:rsidRPr="009C220D" w:rsidRDefault="00A82BA3" w:rsidP="00440CD8">
            <w:pPr>
              <w:pStyle w:val="FieldText"/>
            </w:pPr>
          </w:p>
        </w:tc>
        <w:tc>
          <w:tcPr>
            <w:tcW w:w="2865" w:type="dxa"/>
            <w:tcBorders>
              <w:bottom w:val="single" w:sz="4" w:space="0" w:color="auto"/>
            </w:tcBorders>
            <w:vAlign w:val="bottom"/>
          </w:tcPr>
          <w:p w14:paraId="7BA9CECE" w14:textId="77777777" w:rsidR="00A82BA3" w:rsidRPr="009C220D" w:rsidRDefault="00A82BA3" w:rsidP="00440CD8">
            <w:pPr>
              <w:pStyle w:val="FieldText"/>
            </w:pPr>
          </w:p>
        </w:tc>
        <w:tc>
          <w:tcPr>
            <w:tcW w:w="668" w:type="dxa"/>
            <w:tcBorders>
              <w:bottom w:val="single" w:sz="4" w:space="0" w:color="auto"/>
            </w:tcBorders>
            <w:vAlign w:val="bottom"/>
          </w:tcPr>
          <w:p w14:paraId="3C6F9EA3" w14:textId="77777777" w:rsidR="00A82BA3" w:rsidRPr="009C220D" w:rsidRDefault="00A82BA3" w:rsidP="00440CD8">
            <w:pPr>
              <w:pStyle w:val="FieldText"/>
            </w:pPr>
          </w:p>
        </w:tc>
        <w:tc>
          <w:tcPr>
            <w:tcW w:w="681" w:type="dxa"/>
            <w:vAlign w:val="bottom"/>
          </w:tcPr>
          <w:p w14:paraId="212598FA"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3A6A666B" w14:textId="77777777" w:rsidR="00A82BA3" w:rsidRPr="009C220D" w:rsidRDefault="00A82BA3" w:rsidP="00440CD8">
            <w:pPr>
              <w:pStyle w:val="FieldText"/>
            </w:pPr>
          </w:p>
        </w:tc>
      </w:tr>
      <w:tr w:rsidR="00856C35" w:rsidRPr="005114CE" w14:paraId="0A44151B" w14:textId="77777777" w:rsidTr="00856C35">
        <w:tc>
          <w:tcPr>
            <w:tcW w:w="1081" w:type="dxa"/>
            <w:vAlign w:val="bottom"/>
          </w:tcPr>
          <w:p w14:paraId="41C29688" w14:textId="77777777" w:rsidR="00856C35" w:rsidRPr="00207A46" w:rsidRDefault="00856C35" w:rsidP="00440CD8">
            <w:pPr>
              <w:rPr>
                <w:b/>
              </w:rPr>
            </w:pPr>
          </w:p>
        </w:tc>
        <w:tc>
          <w:tcPr>
            <w:tcW w:w="2940" w:type="dxa"/>
            <w:tcBorders>
              <w:top w:val="single" w:sz="4" w:space="0" w:color="auto"/>
            </w:tcBorders>
            <w:vAlign w:val="bottom"/>
          </w:tcPr>
          <w:p w14:paraId="6115C23C" w14:textId="77777777" w:rsidR="00856C35" w:rsidRPr="00207A46" w:rsidRDefault="00856C35" w:rsidP="00490804">
            <w:pPr>
              <w:pStyle w:val="Heading3"/>
              <w:rPr>
                <w:b/>
              </w:rPr>
            </w:pPr>
            <w:r w:rsidRPr="00207A46">
              <w:rPr>
                <w:b/>
              </w:rPr>
              <w:t>Last</w:t>
            </w:r>
          </w:p>
        </w:tc>
        <w:tc>
          <w:tcPr>
            <w:tcW w:w="2865" w:type="dxa"/>
            <w:tcBorders>
              <w:top w:val="single" w:sz="4" w:space="0" w:color="auto"/>
            </w:tcBorders>
            <w:vAlign w:val="bottom"/>
          </w:tcPr>
          <w:p w14:paraId="1AC9680B" w14:textId="77777777" w:rsidR="00856C35" w:rsidRPr="00207A46" w:rsidRDefault="00856C35" w:rsidP="00490804">
            <w:pPr>
              <w:pStyle w:val="Heading3"/>
              <w:rPr>
                <w:b/>
              </w:rPr>
            </w:pPr>
            <w:r w:rsidRPr="00207A46">
              <w:rPr>
                <w:b/>
              </w:rPr>
              <w:t>First</w:t>
            </w:r>
          </w:p>
        </w:tc>
        <w:tc>
          <w:tcPr>
            <w:tcW w:w="668" w:type="dxa"/>
            <w:tcBorders>
              <w:top w:val="single" w:sz="4" w:space="0" w:color="auto"/>
            </w:tcBorders>
            <w:vAlign w:val="bottom"/>
          </w:tcPr>
          <w:p w14:paraId="3BA92538" w14:textId="77777777" w:rsidR="00856C35" w:rsidRPr="00207A46" w:rsidRDefault="00856C35" w:rsidP="00490804">
            <w:pPr>
              <w:pStyle w:val="Heading3"/>
              <w:rPr>
                <w:b/>
              </w:rPr>
            </w:pPr>
            <w:r w:rsidRPr="00207A46">
              <w:rPr>
                <w:b/>
              </w:rPr>
              <w:t>M.I.</w:t>
            </w:r>
          </w:p>
        </w:tc>
        <w:tc>
          <w:tcPr>
            <w:tcW w:w="681" w:type="dxa"/>
            <w:vAlign w:val="bottom"/>
          </w:tcPr>
          <w:p w14:paraId="6305AA29" w14:textId="77777777" w:rsidR="00856C35" w:rsidRPr="005114CE" w:rsidRDefault="00856C35" w:rsidP="00856C35"/>
        </w:tc>
        <w:tc>
          <w:tcPr>
            <w:tcW w:w="1845" w:type="dxa"/>
            <w:tcBorders>
              <w:top w:val="single" w:sz="4" w:space="0" w:color="auto"/>
            </w:tcBorders>
            <w:vAlign w:val="bottom"/>
          </w:tcPr>
          <w:p w14:paraId="6B5DD869" w14:textId="77777777" w:rsidR="00856C35" w:rsidRPr="009C220D" w:rsidRDefault="00856C35" w:rsidP="00856C35"/>
        </w:tc>
      </w:tr>
    </w:tbl>
    <w:p w14:paraId="70EA621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00"/>
        <w:gridCol w:w="7328"/>
        <w:gridCol w:w="1832"/>
      </w:tblGrid>
      <w:tr w:rsidR="00A82BA3" w:rsidRPr="005114CE" w14:paraId="1DAB4DEF" w14:textId="77777777" w:rsidTr="00871876">
        <w:trPr>
          <w:trHeight w:val="288"/>
        </w:trPr>
        <w:tc>
          <w:tcPr>
            <w:tcW w:w="1081" w:type="dxa"/>
            <w:vAlign w:val="bottom"/>
          </w:tcPr>
          <w:p w14:paraId="6AC19F16" w14:textId="77777777" w:rsidR="00A82BA3" w:rsidRPr="005114CE" w:rsidRDefault="00A82BA3" w:rsidP="00490804">
            <w:r w:rsidRPr="005114CE">
              <w:t>Address:</w:t>
            </w:r>
          </w:p>
        </w:tc>
        <w:tc>
          <w:tcPr>
            <w:tcW w:w="7199" w:type="dxa"/>
            <w:tcBorders>
              <w:bottom w:val="single" w:sz="4" w:space="0" w:color="auto"/>
            </w:tcBorders>
            <w:vAlign w:val="bottom"/>
          </w:tcPr>
          <w:p w14:paraId="2100F8B8" w14:textId="77777777" w:rsidR="00A82BA3" w:rsidRPr="009C220D" w:rsidRDefault="00A82BA3" w:rsidP="00440CD8">
            <w:pPr>
              <w:pStyle w:val="FieldText"/>
            </w:pPr>
          </w:p>
        </w:tc>
        <w:tc>
          <w:tcPr>
            <w:tcW w:w="1800" w:type="dxa"/>
            <w:tcBorders>
              <w:bottom w:val="single" w:sz="4" w:space="0" w:color="auto"/>
            </w:tcBorders>
            <w:vAlign w:val="bottom"/>
          </w:tcPr>
          <w:p w14:paraId="3D5269A2" w14:textId="77777777" w:rsidR="00A82BA3" w:rsidRPr="009C220D" w:rsidRDefault="00A82BA3" w:rsidP="00440CD8">
            <w:pPr>
              <w:pStyle w:val="FieldText"/>
            </w:pPr>
          </w:p>
        </w:tc>
      </w:tr>
      <w:tr w:rsidR="00856C35" w:rsidRPr="005114CE" w14:paraId="41EEF5CB" w14:textId="77777777" w:rsidTr="00871876">
        <w:tc>
          <w:tcPr>
            <w:tcW w:w="1081" w:type="dxa"/>
            <w:vAlign w:val="bottom"/>
          </w:tcPr>
          <w:p w14:paraId="4FD99ABF" w14:textId="77777777" w:rsidR="00856C35" w:rsidRPr="005114CE" w:rsidRDefault="00856C35" w:rsidP="00440CD8"/>
        </w:tc>
        <w:tc>
          <w:tcPr>
            <w:tcW w:w="7199" w:type="dxa"/>
            <w:tcBorders>
              <w:top w:val="single" w:sz="4" w:space="0" w:color="auto"/>
            </w:tcBorders>
            <w:vAlign w:val="bottom"/>
          </w:tcPr>
          <w:p w14:paraId="6A1271D1" w14:textId="77777777" w:rsidR="00856C35" w:rsidRPr="00207A46" w:rsidRDefault="00856C35" w:rsidP="00490804">
            <w:pPr>
              <w:pStyle w:val="Heading3"/>
              <w:rPr>
                <w:b/>
              </w:rPr>
            </w:pPr>
            <w:r w:rsidRPr="00207A46">
              <w:rPr>
                <w:b/>
              </w:rPr>
              <w:t>Street Address</w:t>
            </w:r>
          </w:p>
        </w:tc>
        <w:tc>
          <w:tcPr>
            <w:tcW w:w="1800" w:type="dxa"/>
            <w:tcBorders>
              <w:top w:val="single" w:sz="4" w:space="0" w:color="auto"/>
            </w:tcBorders>
            <w:vAlign w:val="bottom"/>
          </w:tcPr>
          <w:p w14:paraId="60A5565C" w14:textId="77777777" w:rsidR="00856C35" w:rsidRPr="00207A46" w:rsidRDefault="00856C35" w:rsidP="00490804">
            <w:pPr>
              <w:pStyle w:val="Heading3"/>
              <w:rPr>
                <w:b/>
              </w:rPr>
            </w:pPr>
            <w:r w:rsidRPr="00207A46">
              <w:rPr>
                <w:b/>
              </w:rPr>
              <w:t>Apartment/Unit #</w:t>
            </w:r>
          </w:p>
        </w:tc>
      </w:tr>
    </w:tbl>
    <w:p w14:paraId="0758359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00"/>
        <w:gridCol w:w="5909"/>
        <w:gridCol w:w="1419"/>
        <w:gridCol w:w="1832"/>
      </w:tblGrid>
      <w:tr w:rsidR="00C76039" w:rsidRPr="005114CE" w14:paraId="5B32221C" w14:textId="77777777" w:rsidTr="00856C35">
        <w:trPr>
          <w:trHeight w:val="288"/>
        </w:trPr>
        <w:tc>
          <w:tcPr>
            <w:tcW w:w="1081" w:type="dxa"/>
            <w:vAlign w:val="bottom"/>
          </w:tcPr>
          <w:p w14:paraId="5E0C3785" w14:textId="77777777" w:rsidR="00C76039" w:rsidRPr="005114CE" w:rsidRDefault="00C76039">
            <w:pPr>
              <w:rPr>
                <w:szCs w:val="19"/>
              </w:rPr>
            </w:pPr>
          </w:p>
        </w:tc>
        <w:tc>
          <w:tcPr>
            <w:tcW w:w="5805" w:type="dxa"/>
            <w:tcBorders>
              <w:bottom w:val="single" w:sz="4" w:space="0" w:color="auto"/>
            </w:tcBorders>
            <w:vAlign w:val="bottom"/>
          </w:tcPr>
          <w:p w14:paraId="15BAD178" w14:textId="77777777" w:rsidR="00C76039" w:rsidRPr="009C220D" w:rsidRDefault="00C76039" w:rsidP="00440CD8">
            <w:pPr>
              <w:pStyle w:val="FieldText"/>
            </w:pPr>
          </w:p>
        </w:tc>
        <w:tc>
          <w:tcPr>
            <w:tcW w:w="1394" w:type="dxa"/>
            <w:tcBorders>
              <w:bottom w:val="single" w:sz="4" w:space="0" w:color="auto"/>
            </w:tcBorders>
            <w:vAlign w:val="bottom"/>
          </w:tcPr>
          <w:p w14:paraId="3B02AE81" w14:textId="77777777" w:rsidR="00C76039" w:rsidRPr="005114CE" w:rsidRDefault="00C76039" w:rsidP="00440CD8">
            <w:pPr>
              <w:pStyle w:val="FieldText"/>
            </w:pPr>
          </w:p>
        </w:tc>
        <w:tc>
          <w:tcPr>
            <w:tcW w:w="1800" w:type="dxa"/>
            <w:tcBorders>
              <w:bottom w:val="single" w:sz="4" w:space="0" w:color="auto"/>
            </w:tcBorders>
            <w:vAlign w:val="bottom"/>
          </w:tcPr>
          <w:p w14:paraId="70ED5065" w14:textId="77777777" w:rsidR="00C76039" w:rsidRPr="005114CE" w:rsidRDefault="00C76039" w:rsidP="00440CD8">
            <w:pPr>
              <w:pStyle w:val="FieldText"/>
            </w:pPr>
          </w:p>
        </w:tc>
      </w:tr>
      <w:tr w:rsidR="00856C35" w:rsidRPr="005114CE" w14:paraId="12046B35" w14:textId="77777777" w:rsidTr="00856C35">
        <w:trPr>
          <w:trHeight w:val="288"/>
        </w:trPr>
        <w:tc>
          <w:tcPr>
            <w:tcW w:w="1081" w:type="dxa"/>
            <w:vAlign w:val="bottom"/>
          </w:tcPr>
          <w:p w14:paraId="2D5369E9" w14:textId="77777777" w:rsidR="00856C35" w:rsidRPr="005114CE" w:rsidRDefault="00856C35">
            <w:pPr>
              <w:rPr>
                <w:szCs w:val="19"/>
              </w:rPr>
            </w:pPr>
          </w:p>
        </w:tc>
        <w:tc>
          <w:tcPr>
            <w:tcW w:w="5805" w:type="dxa"/>
            <w:tcBorders>
              <w:top w:val="single" w:sz="4" w:space="0" w:color="auto"/>
            </w:tcBorders>
            <w:vAlign w:val="bottom"/>
          </w:tcPr>
          <w:p w14:paraId="7412CC09" w14:textId="77777777" w:rsidR="00856C35" w:rsidRPr="00207A46" w:rsidRDefault="00856C35" w:rsidP="00490804">
            <w:pPr>
              <w:pStyle w:val="Heading3"/>
              <w:rPr>
                <w:b/>
              </w:rPr>
            </w:pPr>
            <w:r w:rsidRPr="00207A46">
              <w:rPr>
                <w:b/>
              </w:rPr>
              <w:t>City</w:t>
            </w:r>
          </w:p>
        </w:tc>
        <w:tc>
          <w:tcPr>
            <w:tcW w:w="1394" w:type="dxa"/>
            <w:tcBorders>
              <w:top w:val="single" w:sz="4" w:space="0" w:color="auto"/>
            </w:tcBorders>
            <w:vAlign w:val="bottom"/>
          </w:tcPr>
          <w:p w14:paraId="102A5E8C" w14:textId="77777777" w:rsidR="00856C35" w:rsidRPr="00207A46" w:rsidRDefault="00856C35" w:rsidP="00490804">
            <w:pPr>
              <w:pStyle w:val="Heading3"/>
              <w:rPr>
                <w:b/>
              </w:rPr>
            </w:pPr>
            <w:r w:rsidRPr="00207A46">
              <w:rPr>
                <w:b/>
              </w:rPr>
              <w:t>State</w:t>
            </w:r>
          </w:p>
        </w:tc>
        <w:tc>
          <w:tcPr>
            <w:tcW w:w="1800" w:type="dxa"/>
            <w:tcBorders>
              <w:top w:val="single" w:sz="4" w:space="0" w:color="auto"/>
            </w:tcBorders>
            <w:vAlign w:val="bottom"/>
          </w:tcPr>
          <w:p w14:paraId="4479DC47" w14:textId="77777777" w:rsidR="00856C35" w:rsidRPr="00207A46" w:rsidRDefault="00856C35" w:rsidP="00490804">
            <w:pPr>
              <w:pStyle w:val="Heading3"/>
              <w:rPr>
                <w:b/>
              </w:rPr>
            </w:pPr>
            <w:r w:rsidRPr="00207A46">
              <w:rPr>
                <w:b/>
              </w:rPr>
              <w:t>ZIP Code</w:t>
            </w:r>
          </w:p>
        </w:tc>
      </w:tr>
    </w:tbl>
    <w:p w14:paraId="4E919AC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99"/>
        <w:gridCol w:w="3756"/>
        <w:gridCol w:w="733"/>
        <w:gridCol w:w="4672"/>
      </w:tblGrid>
      <w:tr w:rsidR="00841645" w:rsidRPr="005114CE" w14:paraId="15F2BC50" w14:textId="77777777" w:rsidTr="00871876">
        <w:trPr>
          <w:trHeight w:val="288"/>
        </w:trPr>
        <w:tc>
          <w:tcPr>
            <w:tcW w:w="1080" w:type="dxa"/>
            <w:vAlign w:val="bottom"/>
          </w:tcPr>
          <w:p w14:paraId="42ECC6C6" w14:textId="77777777" w:rsidR="00841645" w:rsidRPr="005114CE" w:rsidRDefault="00841645" w:rsidP="00490804">
            <w:r w:rsidRPr="005114CE">
              <w:t>Phone:</w:t>
            </w:r>
          </w:p>
        </w:tc>
        <w:tc>
          <w:tcPr>
            <w:tcW w:w="3690" w:type="dxa"/>
            <w:tcBorders>
              <w:bottom w:val="single" w:sz="4" w:space="0" w:color="auto"/>
            </w:tcBorders>
            <w:vAlign w:val="bottom"/>
          </w:tcPr>
          <w:p w14:paraId="10927007" w14:textId="77777777" w:rsidR="00841645" w:rsidRPr="009C220D" w:rsidRDefault="00841645" w:rsidP="00856C35">
            <w:pPr>
              <w:pStyle w:val="FieldText"/>
            </w:pPr>
          </w:p>
        </w:tc>
        <w:tc>
          <w:tcPr>
            <w:tcW w:w="720" w:type="dxa"/>
            <w:vAlign w:val="bottom"/>
          </w:tcPr>
          <w:p w14:paraId="5CE064B4"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27843505" w14:textId="77777777" w:rsidR="00841645" w:rsidRPr="009C220D" w:rsidRDefault="00841645" w:rsidP="00440CD8">
            <w:pPr>
              <w:pStyle w:val="FieldText"/>
            </w:pPr>
          </w:p>
        </w:tc>
      </w:tr>
    </w:tbl>
    <w:p w14:paraId="1C2F0515" w14:textId="77777777" w:rsidR="00856C35" w:rsidRDefault="00856C35"/>
    <w:tbl>
      <w:tblPr>
        <w:tblW w:w="5796" w:type="pct"/>
        <w:tblLayout w:type="fixed"/>
        <w:tblCellMar>
          <w:left w:w="0" w:type="dxa"/>
          <w:right w:w="0" w:type="dxa"/>
        </w:tblCellMar>
        <w:tblLook w:val="0000" w:firstRow="0" w:lastRow="0" w:firstColumn="0" w:lastColumn="0" w:noHBand="0" w:noVBand="0"/>
      </w:tblPr>
      <w:tblGrid>
        <w:gridCol w:w="2314"/>
        <w:gridCol w:w="2499"/>
        <w:gridCol w:w="1906"/>
        <w:gridCol w:w="3540"/>
        <w:gridCol w:w="1634"/>
      </w:tblGrid>
      <w:tr w:rsidR="000F43CD" w:rsidRPr="005114CE" w14:paraId="14896355" w14:textId="77777777" w:rsidTr="000F43CD">
        <w:trPr>
          <w:trHeight w:val="288"/>
        </w:trPr>
        <w:tc>
          <w:tcPr>
            <w:tcW w:w="2315" w:type="dxa"/>
            <w:vAlign w:val="bottom"/>
          </w:tcPr>
          <w:p w14:paraId="52E2BD10" w14:textId="77777777" w:rsidR="000F43CD" w:rsidRPr="005114CE" w:rsidRDefault="000F43CD" w:rsidP="00674070">
            <w:pPr>
              <w:ind w:right="-2940"/>
            </w:pPr>
            <w:r>
              <w:t>Maine Driver’s License No</w:t>
            </w:r>
            <w:r w:rsidRPr="005114CE">
              <w:t>:</w:t>
            </w:r>
            <w:r>
              <w:t xml:space="preserve">  __</w:t>
            </w:r>
          </w:p>
        </w:tc>
        <w:tc>
          <w:tcPr>
            <w:tcW w:w="2499" w:type="dxa"/>
            <w:tcBorders>
              <w:bottom w:val="single" w:sz="4" w:space="0" w:color="auto"/>
            </w:tcBorders>
            <w:vAlign w:val="bottom"/>
          </w:tcPr>
          <w:p w14:paraId="5F7BDEC2" w14:textId="77777777" w:rsidR="000F43CD" w:rsidRPr="009C220D" w:rsidRDefault="000F43CD" w:rsidP="00674070">
            <w:pPr>
              <w:pStyle w:val="FieldText"/>
              <w:ind w:left="-120" w:right="-210"/>
            </w:pPr>
          </w:p>
        </w:tc>
        <w:tc>
          <w:tcPr>
            <w:tcW w:w="1906" w:type="dxa"/>
            <w:vAlign w:val="bottom"/>
          </w:tcPr>
          <w:p w14:paraId="2E1DB16A" w14:textId="77777777" w:rsidR="000F43CD" w:rsidRPr="005114CE" w:rsidRDefault="000F43CD" w:rsidP="000F43CD">
            <w:pPr>
              <w:pStyle w:val="Heading4"/>
              <w:ind w:left="-540"/>
            </w:pPr>
            <w:r w:rsidRPr="005114CE">
              <w:t>Social Security No.:</w:t>
            </w:r>
          </w:p>
        </w:tc>
        <w:tc>
          <w:tcPr>
            <w:tcW w:w="3540" w:type="dxa"/>
            <w:tcBorders>
              <w:bottom w:val="single" w:sz="4" w:space="0" w:color="auto"/>
            </w:tcBorders>
            <w:vAlign w:val="bottom"/>
          </w:tcPr>
          <w:p w14:paraId="442BE96D" w14:textId="77777777" w:rsidR="000F43CD" w:rsidRPr="009C220D" w:rsidRDefault="000F43CD" w:rsidP="00440CD8">
            <w:pPr>
              <w:pStyle w:val="FieldText"/>
            </w:pPr>
          </w:p>
        </w:tc>
        <w:tc>
          <w:tcPr>
            <w:tcW w:w="1634" w:type="dxa"/>
            <w:vAlign w:val="bottom"/>
          </w:tcPr>
          <w:p w14:paraId="63A6E418" w14:textId="77777777" w:rsidR="000F43CD" w:rsidRPr="005114CE" w:rsidRDefault="000F43CD" w:rsidP="00490804">
            <w:pPr>
              <w:pStyle w:val="Heading4"/>
            </w:pPr>
          </w:p>
        </w:tc>
      </w:tr>
    </w:tbl>
    <w:p w14:paraId="75B47BF5" w14:textId="77777777" w:rsidR="00856C35" w:rsidRDefault="00856C35"/>
    <w:tbl>
      <w:tblPr>
        <w:tblW w:w="5050" w:type="pct"/>
        <w:tblLayout w:type="fixed"/>
        <w:tblCellMar>
          <w:left w:w="0" w:type="dxa"/>
          <w:right w:w="0" w:type="dxa"/>
        </w:tblCellMar>
        <w:tblLook w:val="0000" w:firstRow="0" w:lastRow="0" w:firstColumn="0" w:lastColumn="0" w:noHBand="0" w:noVBand="0"/>
      </w:tblPr>
      <w:tblGrid>
        <w:gridCol w:w="3727"/>
        <w:gridCol w:w="773"/>
        <w:gridCol w:w="514"/>
        <w:gridCol w:w="5349"/>
      </w:tblGrid>
      <w:tr w:rsidR="00207A46" w:rsidRPr="005114CE" w14:paraId="58648172" w14:textId="77777777" w:rsidTr="000B79E6">
        <w:tc>
          <w:tcPr>
            <w:tcW w:w="3727" w:type="dxa"/>
            <w:vAlign w:val="bottom"/>
          </w:tcPr>
          <w:p w14:paraId="28045C2B" w14:textId="77777777" w:rsidR="00207A46" w:rsidRPr="005114CE" w:rsidRDefault="00207A46" w:rsidP="00490804">
            <w:r>
              <w:t>Are you a Tribal Member of the Aroostook Band of Micmac?</w:t>
            </w:r>
          </w:p>
        </w:tc>
        <w:tc>
          <w:tcPr>
            <w:tcW w:w="773" w:type="dxa"/>
            <w:vAlign w:val="bottom"/>
          </w:tcPr>
          <w:p w14:paraId="4A50A254" w14:textId="77777777" w:rsidR="00207A46" w:rsidRPr="00D6155E" w:rsidRDefault="00207A46" w:rsidP="00490804">
            <w:pPr>
              <w:pStyle w:val="Checkbox"/>
            </w:pPr>
            <w:r w:rsidRPr="00D6155E">
              <w:t>YES</w:t>
            </w:r>
          </w:p>
          <w:p w14:paraId="12706003" w14:textId="77777777" w:rsidR="00207A46" w:rsidRPr="005114CE" w:rsidRDefault="00207A46" w:rsidP="00083002">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rsidR="00F32A25">
              <w:fldChar w:fldCharType="separate"/>
            </w:r>
            <w:r w:rsidRPr="005114CE">
              <w:fldChar w:fldCharType="end"/>
            </w:r>
            <w:bookmarkEnd w:id="1"/>
          </w:p>
        </w:tc>
        <w:tc>
          <w:tcPr>
            <w:tcW w:w="514" w:type="dxa"/>
            <w:vAlign w:val="bottom"/>
          </w:tcPr>
          <w:p w14:paraId="7C20115A" w14:textId="77777777" w:rsidR="00207A46" w:rsidRPr="009C220D" w:rsidRDefault="00207A46" w:rsidP="00490804">
            <w:pPr>
              <w:pStyle w:val="Checkbox"/>
            </w:pPr>
            <w:r>
              <w:t>NO</w:t>
            </w:r>
          </w:p>
          <w:p w14:paraId="7546A7B9" w14:textId="77777777" w:rsidR="00207A46" w:rsidRPr="00D6155E" w:rsidRDefault="00207A46" w:rsidP="00083002">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rsidR="00F32A25">
              <w:fldChar w:fldCharType="separate"/>
            </w:r>
            <w:r w:rsidRPr="00D6155E">
              <w:fldChar w:fldCharType="end"/>
            </w:r>
            <w:bookmarkEnd w:id="2"/>
          </w:p>
        </w:tc>
        <w:tc>
          <w:tcPr>
            <w:tcW w:w="5348" w:type="dxa"/>
            <w:vAlign w:val="bottom"/>
          </w:tcPr>
          <w:p w14:paraId="329D5221" w14:textId="77777777" w:rsidR="00207A46" w:rsidRPr="005114CE" w:rsidRDefault="00207A46" w:rsidP="00472D69">
            <w:pPr>
              <w:pStyle w:val="Heading4"/>
              <w:ind w:right="270"/>
              <w:jc w:val="center"/>
            </w:pPr>
            <w:r>
              <w:t>If no, you are not eligib</w:t>
            </w:r>
            <w:r w:rsidR="00472D69">
              <w:t xml:space="preserve">le for a Elver License with the </w:t>
            </w:r>
            <w:r>
              <w:t>Aroostook Band of Micmacs</w:t>
            </w:r>
            <w:r w:rsidR="00482FF5">
              <w:t>.</w:t>
            </w:r>
            <w:r w:rsidR="00472D69">
              <w:t xml:space="preserve">                                         </w:t>
            </w:r>
          </w:p>
        </w:tc>
      </w:tr>
    </w:tbl>
    <w:p w14:paraId="22C6DADE" w14:textId="77777777" w:rsidR="00C92A3C" w:rsidRDefault="00482FF5">
      <w:r>
        <w:br/>
      </w:r>
    </w:p>
    <w:tbl>
      <w:tblPr>
        <w:tblW w:w="4818" w:type="pct"/>
        <w:tblLayout w:type="fixed"/>
        <w:tblCellMar>
          <w:left w:w="0" w:type="dxa"/>
          <w:right w:w="0" w:type="dxa"/>
        </w:tblCellMar>
        <w:tblLook w:val="0000" w:firstRow="0" w:lastRow="0" w:firstColumn="0" w:lastColumn="0" w:noHBand="0" w:noVBand="0"/>
      </w:tblPr>
      <w:tblGrid>
        <w:gridCol w:w="3757"/>
        <w:gridCol w:w="677"/>
        <w:gridCol w:w="604"/>
        <w:gridCol w:w="1383"/>
        <w:gridCol w:w="3466"/>
      </w:tblGrid>
      <w:tr w:rsidR="009C220D" w:rsidRPr="005114CE" w14:paraId="79C41BE0" w14:textId="77777777" w:rsidTr="00482FF5">
        <w:tc>
          <w:tcPr>
            <w:tcW w:w="3692" w:type="dxa"/>
            <w:vAlign w:val="bottom"/>
          </w:tcPr>
          <w:p w14:paraId="41C73211" w14:textId="77777777" w:rsidR="009C220D" w:rsidRPr="005114CE" w:rsidRDefault="009C220D" w:rsidP="00490804">
            <w:r w:rsidRPr="005114CE">
              <w:t xml:space="preserve">Have you </w:t>
            </w:r>
            <w:r w:rsidR="00207A46">
              <w:t>had a Elver License from the Aroostook Band of Micmacs?</w:t>
            </w:r>
          </w:p>
        </w:tc>
        <w:tc>
          <w:tcPr>
            <w:tcW w:w="665" w:type="dxa"/>
            <w:vAlign w:val="bottom"/>
          </w:tcPr>
          <w:p w14:paraId="11D89197" w14:textId="77777777" w:rsidR="009C220D" w:rsidRPr="009C220D" w:rsidRDefault="009C220D" w:rsidP="00490804">
            <w:pPr>
              <w:pStyle w:val="Checkbox"/>
            </w:pPr>
            <w:r>
              <w:t>YES</w:t>
            </w:r>
          </w:p>
          <w:p w14:paraId="3C56186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32A25">
              <w:fldChar w:fldCharType="separate"/>
            </w:r>
            <w:r w:rsidRPr="005114CE">
              <w:fldChar w:fldCharType="end"/>
            </w:r>
          </w:p>
        </w:tc>
        <w:tc>
          <w:tcPr>
            <w:tcW w:w="593" w:type="dxa"/>
            <w:vAlign w:val="bottom"/>
          </w:tcPr>
          <w:p w14:paraId="4DF343B8" w14:textId="77777777" w:rsidR="009C220D" w:rsidRPr="009C220D" w:rsidRDefault="009C220D" w:rsidP="00490804">
            <w:pPr>
              <w:pStyle w:val="Checkbox"/>
            </w:pPr>
            <w:r>
              <w:t>NO</w:t>
            </w:r>
          </w:p>
          <w:p w14:paraId="0879BFF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32A25">
              <w:fldChar w:fldCharType="separate"/>
            </w:r>
            <w:r w:rsidRPr="005114CE">
              <w:fldChar w:fldCharType="end"/>
            </w:r>
          </w:p>
        </w:tc>
        <w:tc>
          <w:tcPr>
            <w:tcW w:w="1359" w:type="dxa"/>
            <w:vAlign w:val="bottom"/>
          </w:tcPr>
          <w:p w14:paraId="41C528B6" w14:textId="77777777" w:rsidR="009C220D" w:rsidRPr="005114CE" w:rsidRDefault="00482FF5" w:rsidP="00482FF5">
            <w:pPr>
              <w:pStyle w:val="Heading4"/>
              <w:ind w:left="-720"/>
            </w:pPr>
            <w:r>
              <w:t xml:space="preserve">    </w:t>
            </w:r>
            <w:r w:rsidR="009C220D" w:rsidRPr="005114CE">
              <w:t xml:space="preserve">If </w:t>
            </w:r>
            <w:r w:rsidR="00E106E2">
              <w:t>yes</w:t>
            </w:r>
            <w:r w:rsidR="009C220D" w:rsidRPr="005114CE">
              <w:t>, w</w:t>
            </w:r>
            <w:r w:rsidR="009C220D" w:rsidRPr="00490804">
              <w:t>h</w:t>
            </w:r>
            <w:r w:rsidR="009C220D" w:rsidRPr="005114CE">
              <w:t>en?</w:t>
            </w:r>
          </w:p>
        </w:tc>
        <w:tc>
          <w:tcPr>
            <w:tcW w:w="3405" w:type="dxa"/>
            <w:tcBorders>
              <w:bottom w:val="single" w:sz="4" w:space="0" w:color="auto"/>
            </w:tcBorders>
            <w:vAlign w:val="bottom"/>
          </w:tcPr>
          <w:p w14:paraId="43B7B5BE" w14:textId="77777777" w:rsidR="009C220D" w:rsidRPr="009C220D" w:rsidRDefault="009C220D" w:rsidP="00617C65">
            <w:pPr>
              <w:pStyle w:val="FieldText"/>
            </w:pPr>
          </w:p>
        </w:tc>
      </w:tr>
    </w:tbl>
    <w:p w14:paraId="736E691E" w14:textId="77777777" w:rsidR="00C92A3C" w:rsidRDefault="00C92A3C"/>
    <w:tbl>
      <w:tblPr>
        <w:tblW w:w="4956" w:type="pct"/>
        <w:tblLayout w:type="fixed"/>
        <w:tblCellMar>
          <w:left w:w="0" w:type="dxa"/>
          <w:right w:w="0" w:type="dxa"/>
        </w:tblCellMar>
        <w:tblLook w:val="0000" w:firstRow="0" w:lastRow="0" w:firstColumn="0" w:lastColumn="0" w:noHBand="0" w:noVBand="0"/>
      </w:tblPr>
      <w:tblGrid>
        <w:gridCol w:w="3758"/>
        <w:gridCol w:w="652"/>
        <w:gridCol w:w="720"/>
        <w:gridCol w:w="5040"/>
      </w:tblGrid>
      <w:tr w:rsidR="009C220D" w:rsidRPr="005114CE" w14:paraId="55539DA5" w14:textId="77777777" w:rsidTr="000B79E6">
        <w:tc>
          <w:tcPr>
            <w:tcW w:w="3758" w:type="dxa"/>
            <w:vAlign w:val="bottom"/>
          </w:tcPr>
          <w:p w14:paraId="6DC390C4" w14:textId="77777777" w:rsidR="009C220D" w:rsidRPr="005114CE" w:rsidRDefault="00207A46" w:rsidP="00490804">
            <w:r>
              <w:t xml:space="preserve">Did you submit </w:t>
            </w:r>
            <w:r w:rsidR="00482FF5">
              <w:t>all required</w:t>
            </w:r>
            <w:r>
              <w:t xml:space="preserve"> reports on time to Department of Marine Resources and to Aroostook Band of Micmacs</w:t>
            </w:r>
            <w:r w:rsidR="009C220D" w:rsidRPr="005114CE">
              <w:t>?</w:t>
            </w:r>
          </w:p>
        </w:tc>
        <w:tc>
          <w:tcPr>
            <w:tcW w:w="652" w:type="dxa"/>
            <w:vAlign w:val="bottom"/>
          </w:tcPr>
          <w:p w14:paraId="0295AC90" w14:textId="77777777" w:rsidR="009C220D" w:rsidRPr="009C220D" w:rsidRDefault="009C220D" w:rsidP="00490804">
            <w:pPr>
              <w:pStyle w:val="Checkbox"/>
            </w:pPr>
            <w:r>
              <w:t>YES</w:t>
            </w:r>
          </w:p>
          <w:p w14:paraId="4309BF7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32A25">
              <w:fldChar w:fldCharType="separate"/>
            </w:r>
            <w:r w:rsidRPr="005114CE">
              <w:fldChar w:fldCharType="end"/>
            </w:r>
          </w:p>
        </w:tc>
        <w:tc>
          <w:tcPr>
            <w:tcW w:w="720" w:type="dxa"/>
            <w:vAlign w:val="bottom"/>
          </w:tcPr>
          <w:p w14:paraId="6802358E" w14:textId="77777777" w:rsidR="009C220D" w:rsidRPr="009C220D" w:rsidRDefault="009C220D" w:rsidP="00490804">
            <w:pPr>
              <w:pStyle w:val="Checkbox"/>
            </w:pPr>
            <w:r>
              <w:t>NO</w:t>
            </w:r>
          </w:p>
          <w:p w14:paraId="37CD81D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32A25">
              <w:fldChar w:fldCharType="separate"/>
            </w:r>
            <w:r w:rsidRPr="005114CE">
              <w:fldChar w:fldCharType="end"/>
            </w:r>
          </w:p>
        </w:tc>
        <w:tc>
          <w:tcPr>
            <w:tcW w:w="5040" w:type="dxa"/>
            <w:vAlign w:val="bottom"/>
          </w:tcPr>
          <w:p w14:paraId="61FA2B15" w14:textId="77777777" w:rsidR="009C220D" w:rsidRPr="005114CE" w:rsidRDefault="00482FF5" w:rsidP="00C37440">
            <w:pPr>
              <w:ind w:left="-1080" w:firstLine="900"/>
            </w:pPr>
            <w:r>
              <w:t xml:space="preserve">      Please provide prior experience for Elver Fishing. </w:t>
            </w:r>
            <w:r w:rsidR="000B79E6">
              <w:t xml:space="preserve">            </w:t>
            </w:r>
            <w:r>
              <w:t>______________________________________________</w:t>
            </w:r>
            <w:r w:rsidR="000B79E6">
              <w:t>____________</w:t>
            </w:r>
            <w:r>
              <w:br/>
              <w:t xml:space="preserve">   </w:t>
            </w:r>
            <w:r>
              <w:br/>
              <w:t xml:space="preserve">      ______________________________________________</w:t>
            </w:r>
            <w:r w:rsidR="000B79E6">
              <w:t>________</w:t>
            </w:r>
          </w:p>
        </w:tc>
      </w:tr>
    </w:tbl>
    <w:p w14:paraId="03D394B1" w14:textId="77777777" w:rsidR="00330050" w:rsidRDefault="00472D69" w:rsidP="000B79E6">
      <w:pPr>
        <w:pStyle w:val="Heading2"/>
      </w:pPr>
      <w:r>
        <w:t>PERSONAL INFORMATION</w:t>
      </w:r>
    </w:p>
    <w:tbl>
      <w:tblPr>
        <w:tblW w:w="5000" w:type="pct"/>
        <w:tblLayout w:type="fixed"/>
        <w:tblCellMar>
          <w:left w:w="0" w:type="dxa"/>
          <w:right w:w="0" w:type="dxa"/>
        </w:tblCellMar>
        <w:tblLook w:val="0000" w:firstRow="0" w:lastRow="0" w:firstColumn="0" w:lastColumn="0" w:noHBand="0" w:noVBand="0"/>
      </w:tblPr>
      <w:tblGrid>
        <w:gridCol w:w="693"/>
        <w:gridCol w:w="2379"/>
        <w:gridCol w:w="7188"/>
      </w:tblGrid>
      <w:tr w:rsidR="00472D69" w:rsidRPr="00613129" w14:paraId="5550EA20" w14:textId="77777777" w:rsidTr="000F43CD">
        <w:trPr>
          <w:trHeight w:val="479"/>
        </w:trPr>
        <w:tc>
          <w:tcPr>
            <w:tcW w:w="693" w:type="dxa"/>
            <w:vAlign w:val="bottom"/>
          </w:tcPr>
          <w:p w14:paraId="66FC044B" w14:textId="77777777" w:rsidR="00472D69" w:rsidRPr="005114CE" w:rsidRDefault="00472D69" w:rsidP="00490804">
            <w:r>
              <w:t>Gender</w:t>
            </w:r>
            <w:r w:rsidRPr="005114CE">
              <w:t>:</w:t>
            </w:r>
          </w:p>
        </w:tc>
        <w:tc>
          <w:tcPr>
            <w:tcW w:w="2379" w:type="dxa"/>
            <w:tcBorders>
              <w:bottom w:val="single" w:sz="4" w:space="0" w:color="auto"/>
            </w:tcBorders>
            <w:vAlign w:val="bottom"/>
          </w:tcPr>
          <w:p w14:paraId="6D3DA1B6" w14:textId="77777777" w:rsidR="00472D69" w:rsidRPr="005114CE" w:rsidRDefault="00472D69" w:rsidP="00472D69">
            <w:pPr>
              <w:pStyle w:val="FieldText"/>
              <w:ind w:left="-345" w:hanging="180"/>
            </w:pPr>
          </w:p>
        </w:tc>
        <w:tc>
          <w:tcPr>
            <w:tcW w:w="7188" w:type="dxa"/>
            <w:vAlign w:val="bottom"/>
          </w:tcPr>
          <w:p w14:paraId="7071B59B" w14:textId="77777777" w:rsidR="00472D69" w:rsidRPr="005114CE" w:rsidRDefault="000F43CD" w:rsidP="000F43CD">
            <w:pPr>
              <w:pStyle w:val="Heading4"/>
              <w:jc w:val="left"/>
            </w:pPr>
            <w:r>
              <w:t xml:space="preserve">             Hair Color: ___________________       Eye Color______________________</w:t>
            </w:r>
          </w:p>
        </w:tc>
      </w:tr>
    </w:tbl>
    <w:p w14:paraId="1C32C05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04"/>
        <w:gridCol w:w="969"/>
        <w:gridCol w:w="1702"/>
        <w:gridCol w:w="1205"/>
        <w:gridCol w:w="152"/>
        <w:gridCol w:w="20"/>
        <w:gridCol w:w="24"/>
        <w:gridCol w:w="1513"/>
        <w:gridCol w:w="3871"/>
      </w:tblGrid>
      <w:tr w:rsidR="00250014" w:rsidRPr="00613129" w14:paraId="65E3EC5E" w14:textId="77777777" w:rsidTr="000F43CD">
        <w:tc>
          <w:tcPr>
            <w:tcW w:w="804" w:type="dxa"/>
            <w:vAlign w:val="bottom"/>
          </w:tcPr>
          <w:p w14:paraId="6209A6F7" w14:textId="77777777" w:rsidR="00250014" w:rsidRPr="005114CE" w:rsidRDefault="000F43CD" w:rsidP="00490804">
            <w:r>
              <w:t>Height</w:t>
            </w:r>
            <w:r w:rsidR="00250014" w:rsidRPr="005114CE">
              <w:t>:</w:t>
            </w:r>
          </w:p>
        </w:tc>
        <w:tc>
          <w:tcPr>
            <w:tcW w:w="969" w:type="dxa"/>
            <w:tcBorders>
              <w:bottom w:val="single" w:sz="4" w:space="0" w:color="auto"/>
            </w:tcBorders>
            <w:vAlign w:val="bottom"/>
          </w:tcPr>
          <w:p w14:paraId="27573802" w14:textId="77777777" w:rsidR="00250014" w:rsidRPr="005114CE" w:rsidRDefault="00250014" w:rsidP="00617C65">
            <w:pPr>
              <w:pStyle w:val="FieldText"/>
            </w:pPr>
          </w:p>
        </w:tc>
        <w:tc>
          <w:tcPr>
            <w:tcW w:w="1702" w:type="dxa"/>
            <w:vAlign w:val="bottom"/>
          </w:tcPr>
          <w:p w14:paraId="580C7C3E" w14:textId="77777777" w:rsidR="00250014" w:rsidRPr="005114CE" w:rsidRDefault="000F43CD" w:rsidP="00490804">
            <w:pPr>
              <w:pStyle w:val="Heading4"/>
            </w:pPr>
            <w:r>
              <w:t>Weight:</w:t>
            </w:r>
          </w:p>
        </w:tc>
        <w:tc>
          <w:tcPr>
            <w:tcW w:w="1205" w:type="dxa"/>
            <w:tcBorders>
              <w:bottom w:val="single" w:sz="4" w:space="0" w:color="auto"/>
            </w:tcBorders>
            <w:vAlign w:val="bottom"/>
          </w:tcPr>
          <w:p w14:paraId="7207365B" w14:textId="77777777" w:rsidR="00250014" w:rsidRPr="005114CE" w:rsidRDefault="000F43CD" w:rsidP="000F43CD">
            <w:pPr>
              <w:pStyle w:val="FieldText"/>
              <w:ind w:left="-810" w:firstLine="270"/>
            </w:pPr>
            <w:r>
              <w:t xml:space="preserve"> </w:t>
            </w:r>
          </w:p>
        </w:tc>
        <w:tc>
          <w:tcPr>
            <w:tcW w:w="152" w:type="dxa"/>
            <w:vAlign w:val="bottom"/>
          </w:tcPr>
          <w:p w14:paraId="19BD271D" w14:textId="77777777" w:rsidR="00250014" w:rsidRPr="005114CE" w:rsidRDefault="00250014" w:rsidP="000F43CD">
            <w:pPr>
              <w:pStyle w:val="Heading4"/>
              <w:ind w:left="540"/>
            </w:pPr>
          </w:p>
        </w:tc>
        <w:tc>
          <w:tcPr>
            <w:tcW w:w="20" w:type="dxa"/>
            <w:vAlign w:val="bottom"/>
          </w:tcPr>
          <w:p w14:paraId="0892464D" w14:textId="77777777" w:rsidR="00250014" w:rsidRPr="005114CE" w:rsidRDefault="00250014" w:rsidP="000F43CD">
            <w:pPr>
              <w:pStyle w:val="Checkbox"/>
              <w:jc w:val="left"/>
            </w:pPr>
          </w:p>
        </w:tc>
        <w:tc>
          <w:tcPr>
            <w:tcW w:w="24" w:type="dxa"/>
            <w:vAlign w:val="bottom"/>
          </w:tcPr>
          <w:p w14:paraId="6E9FA560" w14:textId="77777777" w:rsidR="00250014" w:rsidRPr="005114CE" w:rsidRDefault="00250014" w:rsidP="00617C65">
            <w:pPr>
              <w:pStyle w:val="Checkbox"/>
            </w:pPr>
          </w:p>
        </w:tc>
        <w:tc>
          <w:tcPr>
            <w:tcW w:w="1513" w:type="dxa"/>
            <w:vAlign w:val="bottom"/>
          </w:tcPr>
          <w:p w14:paraId="7D9856EC" w14:textId="77777777" w:rsidR="00250014" w:rsidRPr="005114CE" w:rsidRDefault="000F43CD" w:rsidP="000F43CD">
            <w:pPr>
              <w:pStyle w:val="Heading4"/>
              <w:ind w:left="110"/>
              <w:jc w:val="left"/>
            </w:pPr>
            <w:r>
              <w:t xml:space="preserve">    Date of Birth:</w:t>
            </w:r>
          </w:p>
        </w:tc>
        <w:tc>
          <w:tcPr>
            <w:tcW w:w="3871" w:type="dxa"/>
            <w:tcBorders>
              <w:bottom w:val="single" w:sz="4" w:space="0" w:color="auto"/>
            </w:tcBorders>
            <w:vAlign w:val="bottom"/>
          </w:tcPr>
          <w:p w14:paraId="584B9019" w14:textId="77777777" w:rsidR="00250014" w:rsidRPr="005114CE" w:rsidRDefault="00250014" w:rsidP="000F43CD">
            <w:pPr>
              <w:pStyle w:val="FieldText"/>
              <w:ind w:left="-180" w:firstLine="90"/>
            </w:pPr>
          </w:p>
        </w:tc>
      </w:tr>
    </w:tbl>
    <w:p w14:paraId="73EFB174" w14:textId="77777777" w:rsidR="00330050" w:rsidRDefault="000F43CD" w:rsidP="000F43CD">
      <w:r>
        <w:tab/>
      </w:r>
    </w:p>
    <w:p w14:paraId="4D77B124" w14:textId="77777777" w:rsidR="00330050" w:rsidRDefault="000B79E6" w:rsidP="00330050">
      <w:pPr>
        <w:pStyle w:val="Heading2"/>
      </w:pPr>
      <w:r>
        <w:t>LICENSING SIGNATURE/ INFORMATIION</w:t>
      </w:r>
    </w:p>
    <w:p w14:paraId="03D3919E" w14:textId="77777777" w:rsidR="00330050" w:rsidRDefault="000B79E6" w:rsidP="00490804">
      <w:pPr>
        <w:pStyle w:val="Italic"/>
      </w:pPr>
      <w:r>
        <w:t xml:space="preserve">ALL APPLICANTS MUST FOLLOW ALL STATE LAWS. THE AROOSTOOK BAND OF MICMACS WILL NOT TAKE ANY RESPONSIBILITY IF APPLICANT DOESN’T FOLLOW ALL LAWS AND REGULATION SET FORTH BY THE STATE OF MAINE. </w:t>
      </w:r>
    </w:p>
    <w:tbl>
      <w:tblPr>
        <w:tblW w:w="5000" w:type="pct"/>
        <w:tblLayout w:type="fixed"/>
        <w:tblCellMar>
          <w:left w:w="0" w:type="dxa"/>
          <w:right w:w="0" w:type="dxa"/>
        </w:tblCellMar>
        <w:tblLook w:val="0000" w:firstRow="0" w:lastRow="0" w:firstColumn="0" w:lastColumn="0" w:noHBand="0" w:noVBand="0"/>
      </w:tblPr>
      <w:tblGrid>
        <w:gridCol w:w="1872"/>
        <w:gridCol w:w="3022"/>
        <w:gridCol w:w="2486"/>
        <w:gridCol w:w="2880"/>
      </w:tblGrid>
      <w:tr w:rsidR="00242151" w:rsidRPr="005114CE" w14:paraId="4FF50699" w14:textId="77777777" w:rsidTr="009619BF">
        <w:trPr>
          <w:gridAfter w:val="1"/>
          <w:wAfter w:w="2880" w:type="dxa"/>
          <w:trHeight w:val="243"/>
        </w:trPr>
        <w:tc>
          <w:tcPr>
            <w:tcW w:w="1872" w:type="dxa"/>
            <w:vAlign w:val="bottom"/>
          </w:tcPr>
          <w:p w14:paraId="6685FE36" w14:textId="77777777" w:rsidR="00242151" w:rsidRPr="005114CE" w:rsidRDefault="00242151" w:rsidP="00490804">
            <w:r>
              <w:t>Applicants Signature</w:t>
            </w:r>
            <w:r w:rsidRPr="005114CE">
              <w:t>:</w:t>
            </w:r>
          </w:p>
        </w:tc>
        <w:tc>
          <w:tcPr>
            <w:tcW w:w="3022" w:type="dxa"/>
            <w:tcBorders>
              <w:bottom w:val="single" w:sz="4" w:space="0" w:color="auto"/>
            </w:tcBorders>
            <w:vAlign w:val="bottom"/>
          </w:tcPr>
          <w:p w14:paraId="3D765714" w14:textId="77777777" w:rsidR="00242151" w:rsidRPr="009C220D" w:rsidRDefault="00242151" w:rsidP="00242151">
            <w:pPr>
              <w:pStyle w:val="FieldText"/>
              <w:ind w:left="90"/>
            </w:pPr>
          </w:p>
        </w:tc>
        <w:tc>
          <w:tcPr>
            <w:tcW w:w="2486" w:type="dxa"/>
            <w:vAlign w:val="bottom"/>
          </w:tcPr>
          <w:p w14:paraId="7FF75E99" w14:textId="77777777" w:rsidR="00242151" w:rsidRPr="005114CE" w:rsidRDefault="009619BF" w:rsidP="009619BF">
            <w:pPr>
              <w:pStyle w:val="Heading4"/>
              <w:ind w:left="1320" w:hanging="1320"/>
            </w:pPr>
            <w:r>
              <w:t xml:space="preserve">Applicant Printed Name: </w:t>
            </w:r>
          </w:p>
        </w:tc>
      </w:tr>
      <w:tr w:rsidR="000F2DF4" w:rsidRPr="005114CE" w14:paraId="19BA99CC" w14:textId="77777777" w:rsidTr="009619BF">
        <w:trPr>
          <w:trHeight w:val="360"/>
        </w:trPr>
        <w:tc>
          <w:tcPr>
            <w:tcW w:w="1872" w:type="dxa"/>
            <w:vAlign w:val="bottom"/>
          </w:tcPr>
          <w:p w14:paraId="060AEE88" w14:textId="77777777" w:rsidR="000F2DF4" w:rsidRPr="005114CE" w:rsidRDefault="00242151" w:rsidP="00490804">
            <w:r>
              <w:t>Officials Signature</w:t>
            </w:r>
            <w:r w:rsidR="004A4198" w:rsidRPr="005114CE">
              <w:t>:</w:t>
            </w:r>
          </w:p>
        </w:tc>
        <w:tc>
          <w:tcPr>
            <w:tcW w:w="3022" w:type="dxa"/>
            <w:tcBorders>
              <w:top w:val="single" w:sz="4" w:space="0" w:color="auto"/>
              <w:bottom w:val="single" w:sz="4" w:space="0" w:color="auto"/>
            </w:tcBorders>
            <w:vAlign w:val="bottom"/>
          </w:tcPr>
          <w:p w14:paraId="6C6D8DCD" w14:textId="77777777" w:rsidR="000F2DF4" w:rsidRPr="009C220D" w:rsidRDefault="000F2DF4" w:rsidP="00A211B2">
            <w:pPr>
              <w:pStyle w:val="FieldText"/>
            </w:pPr>
          </w:p>
        </w:tc>
        <w:tc>
          <w:tcPr>
            <w:tcW w:w="2486" w:type="dxa"/>
            <w:vAlign w:val="bottom"/>
          </w:tcPr>
          <w:p w14:paraId="41E5ECBB" w14:textId="77777777" w:rsidR="000F2DF4" w:rsidRPr="005114CE" w:rsidRDefault="009619BF" w:rsidP="00242151">
            <w:pPr>
              <w:pStyle w:val="Heading4"/>
              <w:jc w:val="center"/>
            </w:pPr>
            <w:r>
              <w:t xml:space="preserve">        Printed Name of</w:t>
            </w:r>
            <w:r w:rsidR="00242151">
              <w:t xml:space="preserve"> Official</w:t>
            </w:r>
            <w:r w:rsidR="000F2DF4" w:rsidRPr="005114CE">
              <w:t>:</w:t>
            </w:r>
          </w:p>
        </w:tc>
        <w:tc>
          <w:tcPr>
            <w:tcW w:w="2880" w:type="dxa"/>
            <w:tcBorders>
              <w:top w:val="single" w:sz="4" w:space="0" w:color="auto"/>
              <w:bottom w:val="single" w:sz="4" w:space="0" w:color="auto"/>
            </w:tcBorders>
            <w:vAlign w:val="bottom"/>
          </w:tcPr>
          <w:p w14:paraId="2CB79422" w14:textId="77777777" w:rsidR="000F2DF4" w:rsidRPr="009C220D" w:rsidRDefault="000F2DF4" w:rsidP="00242151">
            <w:pPr>
              <w:pStyle w:val="FieldText"/>
              <w:ind w:left="-540"/>
            </w:pPr>
          </w:p>
        </w:tc>
      </w:tr>
      <w:tr w:rsidR="000D2539" w:rsidRPr="005114CE" w14:paraId="499155B5" w14:textId="77777777" w:rsidTr="00242151">
        <w:trPr>
          <w:trHeight w:val="360"/>
        </w:trPr>
        <w:tc>
          <w:tcPr>
            <w:tcW w:w="1872" w:type="dxa"/>
            <w:tcBorders>
              <w:bottom w:val="single" w:sz="4" w:space="0" w:color="auto"/>
            </w:tcBorders>
            <w:vAlign w:val="bottom"/>
          </w:tcPr>
          <w:p w14:paraId="26AAD87D" w14:textId="77777777" w:rsidR="000D2539" w:rsidRPr="005114CE" w:rsidRDefault="000D2539" w:rsidP="00490804"/>
        </w:tc>
        <w:tc>
          <w:tcPr>
            <w:tcW w:w="8388" w:type="dxa"/>
            <w:gridSpan w:val="3"/>
            <w:tcBorders>
              <w:bottom w:val="single" w:sz="4" w:space="0" w:color="auto"/>
            </w:tcBorders>
            <w:vAlign w:val="bottom"/>
          </w:tcPr>
          <w:p w14:paraId="034001CA" w14:textId="77777777" w:rsidR="000D2539" w:rsidRPr="005114CE" w:rsidRDefault="000D2539" w:rsidP="00D55AFA">
            <w:pPr>
              <w:pStyle w:val="FieldText"/>
            </w:pPr>
          </w:p>
        </w:tc>
      </w:tr>
      <w:tr w:rsidR="00242151" w:rsidRPr="004E782B" w14:paraId="6245A0C9" w14:textId="77777777" w:rsidTr="00242151">
        <w:trPr>
          <w:gridAfter w:val="2"/>
          <w:wAfter w:w="5366" w:type="dxa"/>
          <w:trHeight w:hRule="exact" w:val="144"/>
        </w:trPr>
        <w:tc>
          <w:tcPr>
            <w:tcW w:w="1872" w:type="dxa"/>
            <w:tcBorders>
              <w:top w:val="single" w:sz="4" w:space="0" w:color="auto"/>
              <w:bottom w:val="single" w:sz="4" w:space="0" w:color="auto"/>
            </w:tcBorders>
            <w:shd w:val="clear" w:color="auto" w:fill="F2F2F2" w:themeFill="background1" w:themeFillShade="F2"/>
            <w:vAlign w:val="bottom"/>
          </w:tcPr>
          <w:p w14:paraId="6791EADA" w14:textId="77777777" w:rsidR="00242151" w:rsidRPr="005114CE" w:rsidRDefault="00242151" w:rsidP="00330050"/>
        </w:tc>
        <w:tc>
          <w:tcPr>
            <w:tcW w:w="3022" w:type="dxa"/>
            <w:tcBorders>
              <w:top w:val="single" w:sz="4" w:space="0" w:color="auto"/>
              <w:bottom w:val="single" w:sz="4" w:space="0" w:color="auto"/>
            </w:tcBorders>
            <w:shd w:val="clear" w:color="auto" w:fill="F2F2F2" w:themeFill="background1" w:themeFillShade="F2"/>
            <w:vAlign w:val="bottom"/>
          </w:tcPr>
          <w:p w14:paraId="63EBA5D4" w14:textId="77777777" w:rsidR="00242151" w:rsidRDefault="00242151" w:rsidP="00330050"/>
        </w:tc>
      </w:tr>
      <w:tr w:rsidR="000F2DF4" w:rsidRPr="005114CE" w14:paraId="3988079B" w14:textId="77777777" w:rsidTr="009619BF">
        <w:trPr>
          <w:trHeight w:val="360"/>
        </w:trPr>
        <w:tc>
          <w:tcPr>
            <w:tcW w:w="1872" w:type="dxa"/>
            <w:tcBorders>
              <w:top w:val="single" w:sz="4" w:space="0" w:color="auto"/>
            </w:tcBorders>
            <w:vAlign w:val="bottom"/>
          </w:tcPr>
          <w:p w14:paraId="24363901" w14:textId="2DD482DC" w:rsidR="000F2DF4" w:rsidRPr="005114CE" w:rsidRDefault="00C72260" w:rsidP="00490804">
            <w:r>
              <w:t xml:space="preserve"> </w:t>
            </w:r>
            <w:r w:rsidR="009619BF">
              <w:t>License Type</w:t>
            </w:r>
            <w:r w:rsidR="004A4198" w:rsidRPr="005114CE">
              <w:t>:</w:t>
            </w:r>
          </w:p>
        </w:tc>
        <w:tc>
          <w:tcPr>
            <w:tcW w:w="3022" w:type="dxa"/>
            <w:tcBorders>
              <w:top w:val="single" w:sz="4" w:space="0" w:color="auto"/>
              <w:bottom w:val="single" w:sz="4" w:space="0" w:color="auto"/>
            </w:tcBorders>
            <w:vAlign w:val="bottom"/>
          </w:tcPr>
          <w:p w14:paraId="4F35AA1D" w14:textId="77777777" w:rsidR="000F2DF4" w:rsidRPr="009C220D" w:rsidRDefault="000F2DF4" w:rsidP="00A211B2">
            <w:pPr>
              <w:pStyle w:val="FieldText"/>
            </w:pPr>
          </w:p>
        </w:tc>
        <w:tc>
          <w:tcPr>
            <w:tcW w:w="2486" w:type="dxa"/>
            <w:tcBorders>
              <w:top w:val="single" w:sz="4" w:space="0" w:color="auto"/>
            </w:tcBorders>
            <w:vAlign w:val="bottom"/>
          </w:tcPr>
          <w:p w14:paraId="58CBF0B4" w14:textId="77777777" w:rsidR="000F2DF4" w:rsidRPr="005114CE" w:rsidRDefault="009619BF" w:rsidP="00490804">
            <w:pPr>
              <w:pStyle w:val="Heading4"/>
            </w:pPr>
            <w:r>
              <w:t xml:space="preserve">License No: </w:t>
            </w:r>
          </w:p>
        </w:tc>
        <w:tc>
          <w:tcPr>
            <w:tcW w:w="2880" w:type="dxa"/>
            <w:tcBorders>
              <w:top w:val="single" w:sz="4" w:space="0" w:color="auto"/>
              <w:bottom w:val="single" w:sz="4" w:space="0" w:color="auto"/>
            </w:tcBorders>
            <w:vAlign w:val="bottom"/>
          </w:tcPr>
          <w:p w14:paraId="22DDFEE3" w14:textId="77777777" w:rsidR="000F2DF4" w:rsidRPr="009C220D" w:rsidRDefault="000F2DF4" w:rsidP="00A211B2">
            <w:pPr>
              <w:pStyle w:val="FieldText"/>
            </w:pPr>
          </w:p>
        </w:tc>
      </w:tr>
      <w:tr w:rsidR="000D2539" w:rsidRPr="005114CE" w14:paraId="4514C00C" w14:textId="77777777" w:rsidTr="009619BF">
        <w:trPr>
          <w:trHeight w:val="360"/>
        </w:trPr>
        <w:tc>
          <w:tcPr>
            <w:tcW w:w="1872" w:type="dxa"/>
            <w:vAlign w:val="bottom"/>
          </w:tcPr>
          <w:p w14:paraId="3298A78A" w14:textId="77777777" w:rsidR="000D2539" w:rsidRPr="005114CE" w:rsidRDefault="009619BF" w:rsidP="00490804">
            <w:r>
              <w:t>Tag No:</w:t>
            </w:r>
          </w:p>
        </w:tc>
        <w:tc>
          <w:tcPr>
            <w:tcW w:w="3022" w:type="dxa"/>
            <w:tcBorders>
              <w:top w:val="single" w:sz="4" w:space="0" w:color="auto"/>
              <w:bottom w:val="single" w:sz="4" w:space="0" w:color="auto"/>
            </w:tcBorders>
            <w:vAlign w:val="bottom"/>
          </w:tcPr>
          <w:p w14:paraId="256037FE" w14:textId="77777777" w:rsidR="000D2539" w:rsidRPr="009C220D" w:rsidRDefault="000D2539" w:rsidP="00A211B2">
            <w:pPr>
              <w:pStyle w:val="FieldText"/>
            </w:pPr>
          </w:p>
        </w:tc>
        <w:tc>
          <w:tcPr>
            <w:tcW w:w="2486" w:type="dxa"/>
            <w:vAlign w:val="bottom"/>
          </w:tcPr>
          <w:p w14:paraId="7750E376" w14:textId="77777777" w:rsidR="000D2539" w:rsidRPr="005114CE" w:rsidRDefault="009619BF" w:rsidP="00490804">
            <w:pPr>
              <w:pStyle w:val="Heading4"/>
            </w:pPr>
            <w:r>
              <w:t>Date Issued</w:t>
            </w:r>
            <w:r w:rsidR="000D2539" w:rsidRPr="005114CE">
              <w:t>:</w:t>
            </w:r>
          </w:p>
        </w:tc>
        <w:tc>
          <w:tcPr>
            <w:tcW w:w="2880" w:type="dxa"/>
            <w:tcBorders>
              <w:top w:val="single" w:sz="4" w:space="0" w:color="auto"/>
              <w:bottom w:val="single" w:sz="4" w:space="0" w:color="auto"/>
            </w:tcBorders>
            <w:vAlign w:val="bottom"/>
          </w:tcPr>
          <w:p w14:paraId="75331E0D" w14:textId="77777777" w:rsidR="000D2539" w:rsidRPr="009C220D" w:rsidRDefault="000D2539" w:rsidP="00682C69">
            <w:pPr>
              <w:pStyle w:val="FieldText"/>
            </w:pPr>
          </w:p>
        </w:tc>
      </w:tr>
      <w:tr w:rsidR="000D2539" w:rsidRPr="005114CE" w14:paraId="07B406CE" w14:textId="77777777" w:rsidTr="00242151">
        <w:trPr>
          <w:trHeight w:val="360"/>
        </w:trPr>
        <w:tc>
          <w:tcPr>
            <w:tcW w:w="1872" w:type="dxa"/>
            <w:tcBorders>
              <w:bottom w:val="single" w:sz="4" w:space="0" w:color="auto"/>
            </w:tcBorders>
            <w:vAlign w:val="bottom"/>
          </w:tcPr>
          <w:p w14:paraId="481878C8" w14:textId="77777777" w:rsidR="000D2539" w:rsidRPr="005114CE" w:rsidRDefault="009619BF" w:rsidP="00490804">
            <w:r>
              <w:t>Date Expires</w:t>
            </w:r>
            <w:r w:rsidR="000D2539" w:rsidRPr="005114CE">
              <w:t>:</w:t>
            </w:r>
          </w:p>
        </w:tc>
        <w:tc>
          <w:tcPr>
            <w:tcW w:w="8388" w:type="dxa"/>
            <w:gridSpan w:val="3"/>
            <w:tcBorders>
              <w:bottom w:val="single" w:sz="4" w:space="0" w:color="auto"/>
            </w:tcBorders>
            <w:vAlign w:val="bottom"/>
          </w:tcPr>
          <w:p w14:paraId="6DDE6420" w14:textId="77777777" w:rsidR="000D2539" w:rsidRPr="009C220D" w:rsidRDefault="000D2539" w:rsidP="00D55AFA">
            <w:pPr>
              <w:pStyle w:val="FieldText"/>
            </w:pPr>
          </w:p>
        </w:tc>
      </w:tr>
      <w:tr w:rsidR="00D55AFA" w:rsidRPr="005114CE" w14:paraId="3064A099" w14:textId="77777777" w:rsidTr="009619BF">
        <w:trPr>
          <w:trHeight w:hRule="exact" w:val="144"/>
        </w:trPr>
        <w:tc>
          <w:tcPr>
            <w:tcW w:w="1872" w:type="dxa"/>
            <w:tcBorders>
              <w:top w:val="single" w:sz="4" w:space="0" w:color="auto"/>
              <w:bottom w:val="single" w:sz="4" w:space="0" w:color="auto"/>
            </w:tcBorders>
            <w:shd w:val="clear" w:color="auto" w:fill="F2F2F2" w:themeFill="background1" w:themeFillShade="F2"/>
            <w:vAlign w:val="bottom"/>
          </w:tcPr>
          <w:p w14:paraId="2075C4F6" w14:textId="77777777" w:rsidR="00D55AFA" w:rsidRPr="005114CE" w:rsidRDefault="00D55AFA" w:rsidP="00330050"/>
        </w:tc>
        <w:tc>
          <w:tcPr>
            <w:tcW w:w="3022" w:type="dxa"/>
            <w:tcBorders>
              <w:top w:val="single" w:sz="4" w:space="0" w:color="auto"/>
              <w:bottom w:val="single" w:sz="4" w:space="0" w:color="auto"/>
            </w:tcBorders>
            <w:shd w:val="clear" w:color="auto" w:fill="F2F2F2" w:themeFill="background1" w:themeFillShade="F2"/>
            <w:vAlign w:val="bottom"/>
          </w:tcPr>
          <w:p w14:paraId="6111C6B7" w14:textId="77777777" w:rsidR="00AD75E5" w:rsidRDefault="00AD75E5" w:rsidP="00330050"/>
          <w:p w14:paraId="020140E9" w14:textId="77777777" w:rsidR="00AD75E5" w:rsidRPr="00AD75E5" w:rsidRDefault="00AD75E5" w:rsidP="00AD75E5"/>
          <w:p w14:paraId="0523E9BD" w14:textId="77777777" w:rsidR="00D55AFA" w:rsidRPr="00AD75E5" w:rsidRDefault="00D55AFA" w:rsidP="00AD75E5"/>
        </w:tc>
        <w:tc>
          <w:tcPr>
            <w:tcW w:w="2486" w:type="dxa"/>
            <w:tcBorders>
              <w:top w:val="single" w:sz="4" w:space="0" w:color="auto"/>
              <w:bottom w:val="single" w:sz="4" w:space="0" w:color="auto"/>
            </w:tcBorders>
            <w:shd w:val="clear" w:color="auto" w:fill="F2F2F2" w:themeFill="background1" w:themeFillShade="F2"/>
            <w:vAlign w:val="bottom"/>
          </w:tcPr>
          <w:p w14:paraId="4DCAA8E4" w14:textId="77777777" w:rsidR="006616BD" w:rsidRDefault="006616BD" w:rsidP="00330050"/>
          <w:p w14:paraId="72BE0A42" w14:textId="77777777" w:rsidR="00D55AFA" w:rsidRPr="006616BD" w:rsidRDefault="00D55AFA" w:rsidP="006616BD"/>
        </w:tc>
        <w:tc>
          <w:tcPr>
            <w:tcW w:w="2880" w:type="dxa"/>
            <w:tcBorders>
              <w:top w:val="single" w:sz="4" w:space="0" w:color="auto"/>
              <w:bottom w:val="single" w:sz="4" w:space="0" w:color="auto"/>
            </w:tcBorders>
            <w:shd w:val="clear" w:color="auto" w:fill="F2F2F2" w:themeFill="background1" w:themeFillShade="F2"/>
            <w:vAlign w:val="bottom"/>
          </w:tcPr>
          <w:p w14:paraId="7F9C75EA" w14:textId="77777777" w:rsidR="00D55AFA" w:rsidRDefault="00D55AFA" w:rsidP="00330050"/>
        </w:tc>
      </w:tr>
    </w:tbl>
    <w:p w14:paraId="6D9507E6" w14:textId="77777777" w:rsidR="0095197B" w:rsidRDefault="00C72260" w:rsidP="00C72260">
      <w:pPr>
        <w:pStyle w:val="Checkbox"/>
      </w:pPr>
      <w:r w:rsidRPr="00C21B94">
        <w:rPr>
          <w:noProof/>
        </w:rPr>
        <w:lastRenderedPageBreak/>
        <w:drawing>
          <wp:anchor distT="0" distB="0" distL="114300" distR="114300" simplePos="0" relativeHeight="251662336" behindDoc="1" locked="0" layoutInCell="1" allowOverlap="1" wp14:anchorId="4E797798" wp14:editId="22439636">
            <wp:simplePos x="0" y="0"/>
            <wp:positionH relativeFrom="margin">
              <wp:posOffset>-123825</wp:posOffset>
            </wp:positionH>
            <wp:positionV relativeFrom="paragraph">
              <wp:posOffset>-476250</wp:posOffset>
            </wp:positionV>
            <wp:extent cx="1126742" cy="1428750"/>
            <wp:effectExtent l="0" t="0" r="0" b="0"/>
            <wp:wrapNone/>
            <wp:docPr id="2" name="Picture 2" descr="C:\Users\mdavenport\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venport\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125" cy="143177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p w14:paraId="4BF86F92" w14:textId="77777777" w:rsidR="0095197B" w:rsidRDefault="0095197B" w:rsidP="00C72260">
      <w:pPr>
        <w:pStyle w:val="Checkbox"/>
      </w:pPr>
    </w:p>
    <w:p w14:paraId="01054FEC" w14:textId="77777777" w:rsidR="0095197B" w:rsidRDefault="0095197B" w:rsidP="00C72260">
      <w:pPr>
        <w:pStyle w:val="Checkbox"/>
      </w:pPr>
    </w:p>
    <w:p w14:paraId="456A15FE" w14:textId="77777777" w:rsidR="0095197B" w:rsidRDefault="0095197B" w:rsidP="00C72260">
      <w:pPr>
        <w:pStyle w:val="Checkbox"/>
      </w:pPr>
    </w:p>
    <w:p w14:paraId="06F83625" w14:textId="77777777" w:rsidR="0095197B" w:rsidRDefault="0095197B" w:rsidP="00C72260">
      <w:pPr>
        <w:pStyle w:val="Checkbox"/>
      </w:pPr>
    </w:p>
    <w:p w14:paraId="273846E4" w14:textId="77777777" w:rsidR="0095197B" w:rsidRDefault="0095197B" w:rsidP="00C72260">
      <w:pPr>
        <w:pStyle w:val="Checkbox"/>
      </w:pPr>
    </w:p>
    <w:p w14:paraId="059BE836" w14:textId="77777777" w:rsidR="0095197B" w:rsidRDefault="0095197B" w:rsidP="00C72260">
      <w:pPr>
        <w:pStyle w:val="Checkbox"/>
      </w:pPr>
    </w:p>
    <w:p w14:paraId="232BFD7A" w14:textId="77777777" w:rsidR="0095197B" w:rsidRDefault="0095197B" w:rsidP="00C72260">
      <w:pPr>
        <w:pStyle w:val="Checkbox"/>
      </w:pPr>
    </w:p>
    <w:p w14:paraId="28B409E3" w14:textId="5B8EF45B" w:rsidR="0095197B" w:rsidRPr="0095197B" w:rsidRDefault="00C72260" w:rsidP="0095197B">
      <w:pPr>
        <w:rPr>
          <w:rFonts w:ascii="Calibri" w:eastAsia="Calibri" w:hAnsi="Calibri"/>
          <w:sz w:val="22"/>
          <w:szCs w:val="22"/>
        </w:rPr>
      </w:pPr>
      <w:r>
        <w:tab/>
      </w:r>
      <w:r>
        <w:tab/>
      </w:r>
      <w:r>
        <w:tab/>
      </w:r>
      <w:r>
        <w:tab/>
      </w:r>
      <w:r w:rsidR="0095197B">
        <w:t xml:space="preserve">                                                                    </w:t>
      </w:r>
      <w:r w:rsidR="0095197B" w:rsidRPr="0095197B">
        <w:rPr>
          <w:rFonts w:ascii="Calibri" w:eastAsia="Calibri" w:hAnsi="Calibri"/>
          <w:sz w:val="22"/>
          <w:szCs w:val="22"/>
        </w:rPr>
        <w:t>Aroostook Band of Micmacs</w:t>
      </w:r>
      <w:r w:rsidR="0095197B" w:rsidRPr="0095197B">
        <w:rPr>
          <w:rFonts w:ascii="Calibri" w:eastAsia="Calibri" w:hAnsi="Calibri"/>
          <w:sz w:val="22"/>
          <w:szCs w:val="22"/>
        </w:rPr>
        <w:br/>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t>7 Northern Road</w:t>
      </w:r>
      <w:r w:rsidR="0095197B" w:rsidRPr="0095197B">
        <w:rPr>
          <w:rFonts w:ascii="Calibri" w:eastAsia="Calibri" w:hAnsi="Calibri"/>
          <w:sz w:val="22"/>
          <w:szCs w:val="22"/>
        </w:rPr>
        <w:br/>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t>Presque Isle, ME 04769</w:t>
      </w:r>
      <w:r w:rsidR="0095197B" w:rsidRPr="0095197B">
        <w:rPr>
          <w:rFonts w:ascii="Calibri" w:eastAsia="Calibri" w:hAnsi="Calibri"/>
          <w:sz w:val="22"/>
          <w:szCs w:val="22"/>
        </w:rPr>
        <w:br/>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r>
      <w:r w:rsidR="0095197B" w:rsidRPr="0095197B">
        <w:rPr>
          <w:rFonts w:ascii="Calibri" w:eastAsia="Calibri" w:hAnsi="Calibri"/>
          <w:sz w:val="22"/>
          <w:szCs w:val="22"/>
        </w:rPr>
        <w:tab/>
        <w:t>207-764-1972</w:t>
      </w:r>
    </w:p>
    <w:p w14:paraId="1DEC07CF" w14:textId="77777777" w:rsidR="0095197B" w:rsidRPr="0095197B" w:rsidRDefault="0095197B" w:rsidP="0095197B">
      <w:pPr>
        <w:spacing w:after="160" w:line="259" w:lineRule="auto"/>
        <w:rPr>
          <w:rFonts w:ascii="Calibri" w:eastAsia="Calibri" w:hAnsi="Calibri"/>
          <w:sz w:val="22"/>
          <w:szCs w:val="22"/>
        </w:rPr>
      </w:pPr>
    </w:p>
    <w:p w14:paraId="02F44879" w14:textId="77777777" w:rsidR="0095197B" w:rsidRPr="0095197B" w:rsidRDefault="0095197B" w:rsidP="0095197B">
      <w:pPr>
        <w:spacing w:after="160" w:line="259" w:lineRule="auto"/>
        <w:rPr>
          <w:rFonts w:ascii="Calibri" w:eastAsia="Calibri" w:hAnsi="Calibri"/>
          <w:sz w:val="22"/>
          <w:szCs w:val="22"/>
        </w:rPr>
      </w:pPr>
    </w:p>
    <w:p w14:paraId="708D0D3D" w14:textId="77777777" w:rsidR="0095197B" w:rsidRPr="0095197B" w:rsidRDefault="0095197B" w:rsidP="0095197B">
      <w:pPr>
        <w:contextualSpacing/>
        <w:jc w:val="center"/>
        <w:rPr>
          <w:rFonts w:ascii="Calibri Light" w:hAnsi="Calibri Light"/>
          <w:spacing w:val="-10"/>
          <w:kern w:val="28"/>
          <w:sz w:val="56"/>
          <w:szCs w:val="56"/>
        </w:rPr>
      </w:pPr>
      <w:r w:rsidRPr="0095197B">
        <w:rPr>
          <w:rFonts w:ascii="Calibri Light" w:hAnsi="Calibri Light"/>
          <w:spacing w:val="-10"/>
          <w:kern w:val="28"/>
          <w:sz w:val="56"/>
          <w:szCs w:val="56"/>
        </w:rPr>
        <w:t>Consent Form</w:t>
      </w:r>
    </w:p>
    <w:p w14:paraId="6E41E1B5" w14:textId="77777777" w:rsidR="0095197B" w:rsidRPr="0095197B" w:rsidRDefault="0095197B" w:rsidP="0095197B">
      <w:pPr>
        <w:spacing w:after="160" w:line="259" w:lineRule="auto"/>
        <w:rPr>
          <w:rFonts w:ascii="Calibri" w:eastAsia="Calibri" w:hAnsi="Calibri"/>
          <w:sz w:val="22"/>
          <w:szCs w:val="22"/>
        </w:rPr>
      </w:pPr>
      <w:r w:rsidRPr="0095197B">
        <w:rPr>
          <w:rFonts w:ascii="Calibri" w:eastAsia="Calibri" w:hAnsi="Calibri"/>
          <w:sz w:val="22"/>
          <w:szCs w:val="22"/>
        </w:rPr>
        <w:br/>
      </w:r>
      <w:r w:rsidRPr="0095197B">
        <w:rPr>
          <w:rFonts w:ascii="Calibri" w:eastAsia="Calibri" w:hAnsi="Calibri"/>
          <w:sz w:val="22"/>
          <w:szCs w:val="22"/>
        </w:rPr>
        <w:br/>
        <w:t xml:space="preserve">To whom it may concern: </w:t>
      </w:r>
      <w:r w:rsidRPr="0095197B">
        <w:rPr>
          <w:rFonts w:ascii="Calibri" w:eastAsia="Calibri" w:hAnsi="Calibri"/>
          <w:sz w:val="22"/>
          <w:szCs w:val="22"/>
        </w:rPr>
        <w:br/>
      </w:r>
      <w:r w:rsidRPr="0095197B">
        <w:rPr>
          <w:rFonts w:ascii="Calibri" w:eastAsia="Calibri" w:hAnsi="Calibri"/>
          <w:sz w:val="22"/>
          <w:szCs w:val="22"/>
        </w:rPr>
        <w:br/>
        <w:t xml:space="preserve">I, _________________________________, give the Tribal Clerk at the Aroostook Band of Micmacs permission to receive copies of my reports and landing that I submit to the Department of Marine Resources—as often necessary.  If you have any questions, please contact me at </w:t>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t>___________________.</w:t>
      </w:r>
      <w:r w:rsidRPr="0095197B">
        <w:rPr>
          <w:rFonts w:ascii="Calibri" w:eastAsia="Calibri" w:hAnsi="Calibri"/>
          <w:sz w:val="22"/>
          <w:szCs w:val="22"/>
        </w:rPr>
        <w:br/>
      </w:r>
      <w:r w:rsidRPr="0095197B">
        <w:rPr>
          <w:rFonts w:ascii="Calibri" w:eastAsia="Calibri" w:hAnsi="Calibri"/>
          <w:sz w:val="22"/>
          <w:szCs w:val="22"/>
        </w:rPr>
        <w:br/>
      </w:r>
      <w:r w:rsidRPr="0095197B">
        <w:rPr>
          <w:rFonts w:ascii="Calibri" w:eastAsia="Calibri" w:hAnsi="Calibri"/>
          <w:sz w:val="22"/>
          <w:szCs w:val="22"/>
        </w:rPr>
        <w:br/>
      </w:r>
      <w:r w:rsidRPr="0095197B">
        <w:rPr>
          <w:rFonts w:ascii="Calibri" w:eastAsia="Calibri" w:hAnsi="Calibri"/>
          <w:sz w:val="22"/>
          <w:szCs w:val="22"/>
        </w:rPr>
        <w:br/>
      </w:r>
      <w:r w:rsidRPr="0095197B">
        <w:rPr>
          <w:rFonts w:ascii="Calibri" w:eastAsia="Calibri" w:hAnsi="Calibri"/>
          <w:sz w:val="22"/>
          <w:szCs w:val="22"/>
        </w:rPr>
        <w:br/>
        <w:t>__________________________________</w:t>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t>_____________________</w:t>
      </w:r>
      <w:r w:rsidRPr="0095197B">
        <w:rPr>
          <w:rFonts w:ascii="Calibri" w:eastAsia="Calibri" w:hAnsi="Calibri"/>
          <w:sz w:val="22"/>
          <w:szCs w:val="22"/>
        </w:rPr>
        <w:br/>
        <w:t>Applicant’s Signature</w:t>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t xml:space="preserve">     Date</w:t>
      </w:r>
      <w:r w:rsidRPr="0095197B">
        <w:rPr>
          <w:rFonts w:ascii="Calibri" w:eastAsia="Calibri" w:hAnsi="Calibri"/>
          <w:sz w:val="22"/>
          <w:szCs w:val="22"/>
        </w:rPr>
        <w:br/>
      </w:r>
      <w:r w:rsidRPr="0095197B">
        <w:rPr>
          <w:rFonts w:ascii="Calibri" w:eastAsia="Calibri" w:hAnsi="Calibri"/>
          <w:sz w:val="22"/>
          <w:szCs w:val="22"/>
        </w:rPr>
        <w:br/>
      </w:r>
      <w:r w:rsidRPr="0095197B">
        <w:rPr>
          <w:rFonts w:ascii="Calibri" w:eastAsia="Calibri" w:hAnsi="Calibri"/>
          <w:sz w:val="22"/>
          <w:szCs w:val="22"/>
        </w:rPr>
        <w:br/>
      </w:r>
      <w:r w:rsidRPr="0095197B">
        <w:rPr>
          <w:rFonts w:ascii="Calibri" w:eastAsia="Calibri" w:hAnsi="Calibri"/>
          <w:sz w:val="22"/>
          <w:szCs w:val="22"/>
        </w:rPr>
        <w:br/>
      </w:r>
      <w:r w:rsidRPr="0095197B">
        <w:rPr>
          <w:rFonts w:ascii="Calibri" w:eastAsia="Calibri" w:hAnsi="Calibri"/>
          <w:sz w:val="22"/>
          <w:szCs w:val="22"/>
        </w:rPr>
        <w:br/>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r>
      <w:r w:rsidRPr="0095197B">
        <w:rPr>
          <w:rFonts w:ascii="Calibri" w:eastAsia="Calibri" w:hAnsi="Calibri"/>
          <w:sz w:val="22"/>
          <w:szCs w:val="22"/>
        </w:rPr>
        <w:softHyphen/>
        <w:t>__________________________________</w:t>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t>_____________________</w:t>
      </w:r>
      <w:r w:rsidRPr="0095197B">
        <w:rPr>
          <w:rFonts w:ascii="Calibri" w:eastAsia="Calibri" w:hAnsi="Calibri"/>
          <w:sz w:val="22"/>
          <w:szCs w:val="22"/>
        </w:rPr>
        <w:br/>
        <w:t xml:space="preserve">Jennifer Kiandoli, Tribal Clerk                            </w:t>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r>
      <w:r w:rsidRPr="0095197B">
        <w:rPr>
          <w:rFonts w:ascii="Calibri" w:eastAsia="Calibri" w:hAnsi="Calibri"/>
          <w:sz w:val="22"/>
          <w:szCs w:val="22"/>
        </w:rPr>
        <w:tab/>
        <w:t xml:space="preserve">     Date</w:t>
      </w:r>
    </w:p>
    <w:p w14:paraId="707CD9F5" w14:textId="77777777" w:rsidR="0095197B" w:rsidRPr="0095197B" w:rsidRDefault="0095197B" w:rsidP="0095197B">
      <w:pPr>
        <w:spacing w:after="160" w:line="259" w:lineRule="auto"/>
        <w:rPr>
          <w:rFonts w:ascii="Calibri" w:eastAsia="Calibri" w:hAnsi="Calibri"/>
          <w:sz w:val="22"/>
          <w:szCs w:val="22"/>
        </w:rPr>
      </w:pPr>
    </w:p>
    <w:p w14:paraId="00C279EE" w14:textId="77777777" w:rsidR="0095197B" w:rsidRPr="0095197B" w:rsidRDefault="0095197B" w:rsidP="0095197B">
      <w:pPr>
        <w:spacing w:after="160" w:line="259" w:lineRule="auto"/>
        <w:rPr>
          <w:rFonts w:ascii="Calibri" w:eastAsia="Calibri" w:hAnsi="Calibri"/>
          <w:sz w:val="22"/>
          <w:szCs w:val="22"/>
        </w:rPr>
      </w:pPr>
    </w:p>
    <w:p w14:paraId="1F71DA89" w14:textId="49281EA2" w:rsidR="005F6E87" w:rsidRPr="004E34C6" w:rsidRDefault="00C72260" w:rsidP="00C72260">
      <w:pPr>
        <w:pStyle w:val="Checkbox"/>
      </w:pPr>
      <w:r>
        <w:tab/>
      </w:r>
      <w:r>
        <w:tab/>
      </w:r>
      <w:r>
        <w:tab/>
      </w:r>
    </w:p>
    <w:sectPr w:rsidR="005F6E87" w:rsidRPr="004E34C6" w:rsidSect="004E782B">
      <w:footerReference w:type="default" r:id="rId10"/>
      <w:pgSz w:w="12240" w:h="15840"/>
      <w:pgMar w:top="1080" w:right="90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05BC" w14:textId="77777777" w:rsidR="00212B0A" w:rsidRDefault="00212B0A" w:rsidP="00176E67">
      <w:r>
        <w:separator/>
      </w:r>
    </w:p>
  </w:endnote>
  <w:endnote w:type="continuationSeparator" w:id="0">
    <w:p w14:paraId="1F7C2300" w14:textId="77777777" w:rsidR="00212B0A" w:rsidRDefault="00212B0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991059"/>
      <w:docPartObj>
        <w:docPartGallery w:val="Page Numbers (Bottom of Page)"/>
        <w:docPartUnique/>
      </w:docPartObj>
    </w:sdtPr>
    <w:sdtEndPr>
      <w:rPr>
        <w:color w:val="7F7F7F" w:themeColor="background1" w:themeShade="7F"/>
        <w:spacing w:val="60"/>
      </w:rPr>
    </w:sdtEndPr>
    <w:sdtContent>
      <w:p w14:paraId="435201A2" w14:textId="4D0E2DC1" w:rsidR="0095197B" w:rsidRDefault="009519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2A25">
          <w:rPr>
            <w:noProof/>
          </w:rPr>
          <w:t>1</w:t>
        </w:r>
        <w:r>
          <w:rPr>
            <w:noProof/>
          </w:rPr>
          <w:fldChar w:fldCharType="end"/>
        </w:r>
        <w:r>
          <w:t xml:space="preserve"> | </w:t>
        </w:r>
        <w:r>
          <w:rPr>
            <w:color w:val="7F7F7F" w:themeColor="background1" w:themeShade="7F"/>
            <w:spacing w:val="60"/>
          </w:rPr>
          <w:t>Page</w:t>
        </w:r>
      </w:p>
    </w:sdtContent>
  </w:sdt>
  <w:p w14:paraId="4DA51018" w14:textId="690A1845" w:rsidR="004D7339" w:rsidRDefault="004D7339" w:rsidP="004E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3DEA" w14:textId="77777777" w:rsidR="00212B0A" w:rsidRDefault="00212B0A" w:rsidP="00176E67">
      <w:r>
        <w:separator/>
      </w:r>
    </w:p>
  </w:footnote>
  <w:footnote w:type="continuationSeparator" w:id="0">
    <w:p w14:paraId="20BBF9F9" w14:textId="77777777" w:rsidR="00212B0A" w:rsidRDefault="00212B0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70"/>
    <w:rsid w:val="000071F7"/>
    <w:rsid w:val="00010B00"/>
    <w:rsid w:val="0002798A"/>
    <w:rsid w:val="00083002"/>
    <w:rsid w:val="00087B85"/>
    <w:rsid w:val="000A01F1"/>
    <w:rsid w:val="000B79E6"/>
    <w:rsid w:val="000C1163"/>
    <w:rsid w:val="000C797A"/>
    <w:rsid w:val="000D2539"/>
    <w:rsid w:val="000D2BB8"/>
    <w:rsid w:val="000F2DF4"/>
    <w:rsid w:val="000F43CD"/>
    <w:rsid w:val="000F6783"/>
    <w:rsid w:val="00120C95"/>
    <w:rsid w:val="0014663E"/>
    <w:rsid w:val="00176E67"/>
    <w:rsid w:val="00180664"/>
    <w:rsid w:val="001903F7"/>
    <w:rsid w:val="0019395E"/>
    <w:rsid w:val="001D6B76"/>
    <w:rsid w:val="00207A46"/>
    <w:rsid w:val="00211828"/>
    <w:rsid w:val="00212B0A"/>
    <w:rsid w:val="00242151"/>
    <w:rsid w:val="00250014"/>
    <w:rsid w:val="00275A3C"/>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F64AB"/>
    <w:rsid w:val="00400251"/>
    <w:rsid w:val="00437ED0"/>
    <w:rsid w:val="00440CD8"/>
    <w:rsid w:val="00443837"/>
    <w:rsid w:val="00447DAA"/>
    <w:rsid w:val="00450F66"/>
    <w:rsid w:val="00461739"/>
    <w:rsid w:val="00467865"/>
    <w:rsid w:val="00472D69"/>
    <w:rsid w:val="00482FF5"/>
    <w:rsid w:val="0048685F"/>
    <w:rsid w:val="00490804"/>
    <w:rsid w:val="004A1437"/>
    <w:rsid w:val="004A4198"/>
    <w:rsid w:val="004A54EA"/>
    <w:rsid w:val="004B0578"/>
    <w:rsid w:val="004D7339"/>
    <w:rsid w:val="004E34C6"/>
    <w:rsid w:val="004E782B"/>
    <w:rsid w:val="004F62AD"/>
    <w:rsid w:val="00501AE8"/>
    <w:rsid w:val="00504B65"/>
    <w:rsid w:val="005114CE"/>
    <w:rsid w:val="0052122B"/>
    <w:rsid w:val="005557F6"/>
    <w:rsid w:val="00563778"/>
    <w:rsid w:val="005B4AE2"/>
    <w:rsid w:val="005E63CC"/>
    <w:rsid w:val="005F1371"/>
    <w:rsid w:val="005F6E87"/>
    <w:rsid w:val="00607FED"/>
    <w:rsid w:val="00613129"/>
    <w:rsid w:val="00617C65"/>
    <w:rsid w:val="0063459A"/>
    <w:rsid w:val="0066126B"/>
    <w:rsid w:val="006616BD"/>
    <w:rsid w:val="0066671F"/>
    <w:rsid w:val="00674070"/>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5197B"/>
    <w:rsid w:val="009619B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D75E5"/>
    <w:rsid w:val="00AE6FA4"/>
    <w:rsid w:val="00B03907"/>
    <w:rsid w:val="00B11811"/>
    <w:rsid w:val="00B311E1"/>
    <w:rsid w:val="00B4735C"/>
    <w:rsid w:val="00B579DF"/>
    <w:rsid w:val="00B90EC2"/>
    <w:rsid w:val="00BA268F"/>
    <w:rsid w:val="00BC07E3"/>
    <w:rsid w:val="00C079CA"/>
    <w:rsid w:val="00C36113"/>
    <w:rsid w:val="00C37440"/>
    <w:rsid w:val="00C45FDA"/>
    <w:rsid w:val="00C67741"/>
    <w:rsid w:val="00C72260"/>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32A25"/>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FCBBF"/>
  <w15:docId w15:val="{9B3C4EED-F733-43AB-917E-13AD8FC2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avenpor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2</Pages>
  <Words>272</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Melanie Davenport</dc:creator>
  <cp:keywords/>
  <cp:lastModifiedBy>Melanie Davenport</cp:lastModifiedBy>
  <cp:revision>2</cp:revision>
  <cp:lastPrinted>2017-02-22T22:12:00Z</cp:lastPrinted>
  <dcterms:created xsi:type="dcterms:W3CDTF">2018-02-13T17:40:00Z</dcterms:created>
  <dcterms:modified xsi:type="dcterms:W3CDTF">2018-02-13T17:40:00Z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